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AD" w:rsidRDefault="007400B9" w:rsidP="003F16AD">
      <w:pPr>
        <w:jc w:val="right"/>
        <w:rPr>
          <w:rFonts w:ascii="Franklin Gothic Medium" w:hAnsi="Franklin Gothic Medium"/>
          <w:b/>
          <w:spacing w:val="-6"/>
          <w:sz w:val="44"/>
          <w:szCs w:val="44"/>
        </w:rPr>
      </w:pPr>
      <w:r>
        <w:rPr>
          <w:rFonts w:ascii="Franklin Gothic Medium" w:hAnsi="Franklin Gothic Medium"/>
          <w:b/>
          <w:noProof/>
          <w:spacing w:val="-6"/>
          <w:sz w:val="44"/>
          <w:szCs w:val="44"/>
          <w:lang w:eastAsia="en-US"/>
        </w:rPr>
        <w:drawing>
          <wp:anchor distT="0" distB="0" distL="114300" distR="114300" simplePos="0" relativeHeight="251658240" behindDoc="0" locked="0" layoutInCell="1" allowOverlap="1" wp14:anchorId="3EE568BF" wp14:editId="01F03431">
            <wp:simplePos x="0" y="0"/>
            <wp:positionH relativeFrom="column">
              <wp:posOffset>-6350</wp:posOffset>
            </wp:positionH>
            <wp:positionV relativeFrom="paragraph">
              <wp:posOffset>-227330</wp:posOffset>
            </wp:positionV>
            <wp:extent cx="1186815" cy="1186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ght Red 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14:sizeRelH relativeFrom="page">
              <wp14:pctWidth>0</wp14:pctWidth>
            </wp14:sizeRelH>
            <wp14:sizeRelV relativeFrom="page">
              <wp14:pctHeight>0</wp14:pctHeight>
            </wp14:sizeRelV>
          </wp:anchor>
        </w:drawing>
      </w:r>
      <w:r w:rsidR="003F16AD">
        <w:rPr>
          <w:rFonts w:ascii="Franklin Gothic Medium" w:hAnsi="Franklin Gothic Medium"/>
          <w:b/>
          <w:spacing w:val="-6"/>
          <w:sz w:val="44"/>
          <w:szCs w:val="44"/>
        </w:rPr>
        <w:tab/>
      </w:r>
      <w:r w:rsidR="003F16AD">
        <w:rPr>
          <w:rFonts w:ascii="Franklin Gothic Medium" w:hAnsi="Franklin Gothic Medium"/>
          <w:b/>
          <w:spacing w:val="-6"/>
          <w:sz w:val="44"/>
          <w:szCs w:val="44"/>
        </w:rPr>
        <w:tab/>
      </w:r>
      <w:r w:rsidR="003F16AD">
        <w:rPr>
          <w:rFonts w:ascii="Franklin Gothic Medium" w:hAnsi="Franklin Gothic Medium"/>
          <w:b/>
          <w:spacing w:val="-6"/>
          <w:sz w:val="44"/>
          <w:szCs w:val="44"/>
        </w:rPr>
        <w:tab/>
      </w:r>
    </w:p>
    <w:p w:rsidR="003F16AD" w:rsidRDefault="007400B9" w:rsidP="003F16AD">
      <w:pPr>
        <w:jc w:val="right"/>
        <w:rPr>
          <w:rFonts w:ascii="Franklin Gothic Medium" w:hAnsi="Franklin Gothic Medium"/>
          <w:b/>
          <w:spacing w:val="-6"/>
          <w:sz w:val="44"/>
          <w:szCs w:val="44"/>
        </w:rPr>
      </w:pPr>
      <w:bookmarkStart w:id="0" w:name="_GoBack"/>
      <w:bookmarkEnd w:id="0"/>
      <w:r>
        <w:rPr>
          <w:rFonts w:ascii="Franklin Gothic Medium" w:hAnsi="Franklin Gothic Medium"/>
          <w:b/>
          <w:spacing w:val="-6"/>
          <w:sz w:val="44"/>
          <w:szCs w:val="44"/>
        </w:rPr>
        <w:tab/>
      </w:r>
      <w:r>
        <w:rPr>
          <w:rFonts w:ascii="Franklin Gothic Medium" w:hAnsi="Franklin Gothic Medium"/>
          <w:b/>
          <w:spacing w:val="-6"/>
          <w:sz w:val="44"/>
          <w:szCs w:val="44"/>
        </w:rPr>
        <w:tab/>
      </w:r>
      <w:r>
        <w:rPr>
          <w:rFonts w:ascii="Franklin Gothic Medium" w:hAnsi="Franklin Gothic Medium"/>
          <w:b/>
          <w:spacing w:val="-6"/>
          <w:sz w:val="44"/>
          <w:szCs w:val="44"/>
        </w:rPr>
        <w:tab/>
        <w:t>Stark County High School</w:t>
      </w:r>
      <w:r>
        <w:rPr>
          <w:rFonts w:ascii="Franklin Gothic Medium" w:hAnsi="Franklin Gothic Medium"/>
          <w:b/>
          <w:spacing w:val="-6"/>
          <w:sz w:val="44"/>
          <w:szCs w:val="44"/>
        </w:rPr>
        <w:br/>
      </w:r>
      <w:r w:rsidR="003F16AD">
        <w:rPr>
          <w:rFonts w:ascii="Franklin Gothic Medium" w:hAnsi="Franklin Gothic Medium"/>
          <w:b/>
          <w:spacing w:val="-6"/>
          <w:sz w:val="44"/>
          <w:szCs w:val="44"/>
        </w:rPr>
        <w:t>Art Exhibition 201</w:t>
      </w:r>
      <w:r w:rsidR="007B4FC9">
        <w:rPr>
          <w:rFonts w:ascii="Franklin Gothic Medium" w:hAnsi="Franklin Gothic Medium"/>
          <w:b/>
          <w:spacing w:val="-6"/>
          <w:sz w:val="44"/>
          <w:szCs w:val="44"/>
        </w:rPr>
        <w:t>8</w:t>
      </w:r>
    </w:p>
    <w:p w:rsidR="003F16AD" w:rsidRDefault="003F16AD" w:rsidP="003F16AD">
      <w:pPr>
        <w:jc w:val="right"/>
        <w:rPr>
          <w:rFonts w:ascii="Franklin Gothic Medium" w:hAnsi="Franklin Gothic Medium"/>
          <w:b/>
          <w:spacing w:val="-6"/>
          <w:sz w:val="44"/>
          <w:szCs w:val="44"/>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rPr>
        <w:tab/>
      </w: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rPr>
        <w:t xml:space="preserve">Dear Art Specialist, </w:t>
      </w:r>
    </w:p>
    <w:p w:rsidR="003F16AD" w:rsidRDefault="003F16AD" w:rsidP="003F16AD">
      <w:pPr>
        <w:rPr>
          <w:rFonts w:ascii="Arial" w:hAnsi="Arial" w:cs="Arial"/>
        </w:rPr>
      </w:pPr>
    </w:p>
    <w:p w:rsidR="003F16AD" w:rsidRDefault="003F16AD" w:rsidP="003F16AD">
      <w:pPr>
        <w:ind w:right="-108"/>
        <w:rPr>
          <w:rFonts w:ascii="Arial" w:hAnsi="Arial" w:cs="Arial"/>
        </w:rPr>
      </w:pPr>
      <w:r>
        <w:rPr>
          <w:rFonts w:ascii="Arial" w:hAnsi="Arial" w:cs="Arial"/>
        </w:rPr>
        <w:t xml:space="preserve">The Canton Museum of Art will once again hold the </w:t>
      </w:r>
      <w:r>
        <w:rPr>
          <w:rFonts w:ascii="Arial" w:hAnsi="Arial" w:cs="Arial"/>
          <w:b/>
          <w:i/>
        </w:rPr>
        <w:t>Stark County High School Art Exhibition</w:t>
      </w:r>
      <w:r>
        <w:rPr>
          <w:rFonts w:ascii="Arial" w:hAnsi="Arial" w:cs="Arial"/>
        </w:rPr>
        <w:t xml:space="preserve">.  We look forward to seeing the students’ artwork displayed in our galleries from March </w:t>
      </w:r>
      <w:r w:rsidR="007B4FC9">
        <w:rPr>
          <w:rFonts w:ascii="Arial" w:hAnsi="Arial" w:cs="Arial"/>
        </w:rPr>
        <w:t>18</w:t>
      </w:r>
      <w:r>
        <w:rPr>
          <w:rFonts w:ascii="Arial" w:hAnsi="Arial" w:cs="Arial"/>
        </w:rPr>
        <w:t xml:space="preserve"> to April </w:t>
      </w:r>
      <w:r w:rsidR="007B4FC9">
        <w:rPr>
          <w:rFonts w:ascii="Arial" w:hAnsi="Arial" w:cs="Arial"/>
        </w:rPr>
        <w:t>8</w:t>
      </w:r>
      <w:r>
        <w:rPr>
          <w:rFonts w:ascii="Arial" w:hAnsi="Arial" w:cs="Arial"/>
        </w:rPr>
        <w:t xml:space="preserve">.   </w:t>
      </w: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rPr>
        <w:t>As in past years, the students will have the chance to sell their artwork, receive awards, and win financial scholarships!  Plus, the exhibition provides a great opportunity for the community to see the artwork being created in our county’s high schools.</w:t>
      </w:r>
      <w:r w:rsidRPr="00D05054">
        <w:rPr>
          <w:rFonts w:ascii="Arial" w:hAnsi="Arial" w:cs="Arial"/>
        </w:rPr>
        <w:t xml:space="preserve"> </w:t>
      </w:r>
      <w:r>
        <w:rPr>
          <w:rFonts w:ascii="Arial" w:hAnsi="Arial" w:cs="Arial"/>
        </w:rPr>
        <w:t xml:space="preserve"> </w:t>
      </w:r>
    </w:p>
    <w:p w:rsidR="003F16AD" w:rsidRDefault="003F16AD" w:rsidP="003F16AD">
      <w:pPr>
        <w:rPr>
          <w:rFonts w:ascii="Arial" w:hAnsi="Arial" w:cs="Arial"/>
          <w:shd w:val="clear" w:color="auto" w:fill="00FF00"/>
        </w:rPr>
      </w:pPr>
    </w:p>
    <w:p w:rsidR="003F16AD" w:rsidRDefault="003F16AD" w:rsidP="003F16AD">
      <w:pPr>
        <w:rPr>
          <w:rFonts w:ascii="Arial" w:hAnsi="Arial" w:cs="Arial"/>
        </w:rPr>
      </w:pPr>
      <w:r>
        <w:rPr>
          <w:rFonts w:ascii="Arial" w:hAnsi="Arial" w:cs="Arial"/>
        </w:rPr>
        <w:t xml:space="preserve">In this packet you will find an exhibition </w:t>
      </w:r>
      <w:r>
        <w:rPr>
          <w:rFonts w:ascii="Arial" w:hAnsi="Arial" w:cs="Arial"/>
          <w:b/>
        </w:rPr>
        <w:t>Schedule</w:t>
      </w:r>
      <w:r>
        <w:rPr>
          <w:rFonts w:ascii="Arial" w:hAnsi="Arial" w:cs="Arial"/>
        </w:rPr>
        <w:t xml:space="preserve"> and </w:t>
      </w:r>
      <w:r>
        <w:rPr>
          <w:rFonts w:ascii="Arial" w:hAnsi="Arial" w:cs="Arial"/>
          <w:b/>
        </w:rPr>
        <w:t>Guidelines</w:t>
      </w:r>
      <w:r>
        <w:rPr>
          <w:rFonts w:ascii="Arial" w:hAnsi="Arial" w:cs="Arial"/>
        </w:rPr>
        <w:t xml:space="preserve"> </w:t>
      </w:r>
      <w:r>
        <w:rPr>
          <w:rFonts w:ascii="Arial" w:hAnsi="Arial" w:cs="Arial"/>
          <w:b/>
        </w:rPr>
        <w:t>for Submissions</w:t>
      </w:r>
      <w:r w:rsidR="004E461D">
        <w:rPr>
          <w:rFonts w:ascii="Arial" w:hAnsi="Arial" w:cs="Arial"/>
        </w:rPr>
        <w:t xml:space="preserve"> and </w:t>
      </w:r>
      <w:r w:rsidR="004E461D" w:rsidRPr="004E461D">
        <w:rPr>
          <w:rFonts w:ascii="Arial" w:hAnsi="Arial" w:cs="Arial"/>
          <w:b/>
        </w:rPr>
        <w:t>Intent</w:t>
      </w:r>
      <w:r w:rsidRPr="004E461D">
        <w:rPr>
          <w:rFonts w:ascii="Arial" w:hAnsi="Arial" w:cs="Arial"/>
          <w:b/>
        </w:rPr>
        <w:t xml:space="preserve"> to Participate </w:t>
      </w:r>
      <w:r>
        <w:rPr>
          <w:rFonts w:ascii="Arial" w:hAnsi="Arial" w:cs="Arial"/>
        </w:rPr>
        <w:t xml:space="preserve">form.  Just complete the form </w:t>
      </w:r>
      <w:r w:rsidR="006D68E8">
        <w:rPr>
          <w:rFonts w:ascii="Arial" w:hAnsi="Arial" w:cs="Arial"/>
        </w:rPr>
        <w:t xml:space="preserve">and </w:t>
      </w:r>
      <w:r w:rsidRPr="008D5906">
        <w:rPr>
          <w:rFonts w:ascii="Arial" w:hAnsi="Arial" w:cs="Arial"/>
        </w:rPr>
        <w:t xml:space="preserve">email (erica@cantonart.org) </w:t>
      </w:r>
      <w:r w:rsidR="007B4FC9">
        <w:rPr>
          <w:rFonts w:ascii="Arial" w:hAnsi="Arial" w:cs="Arial"/>
        </w:rPr>
        <w:t>by February 1,</w:t>
      </w:r>
      <w:r>
        <w:rPr>
          <w:rFonts w:ascii="Arial" w:hAnsi="Arial" w:cs="Arial"/>
        </w:rPr>
        <w:t xml:space="preserve"> 201</w:t>
      </w:r>
      <w:r w:rsidR="007B4FC9">
        <w:rPr>
          <w:rFonts w:ascii="Arial" w:hAnsi="Arial" w:cs="Arial"/>
        </w:rPr>
        <w:t>8</w:t>
      </w:r>
      <w:r>
        <w:rPr>
          <w:rFonts w:ascii="Arial" w:hAnsi="Arial" w:cs="Arial"/>
        </w:rPr>
        <w:t xml:space="preserve"> to let us know you’ll be joining us for another great show!  </w:t>
      </w: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rPr>
        <w:t>When you review the enclosed information please make note of the following important details:</w:t>
      </w:r>
    </w:p>
    <w:p w:rsidR="003F16AD" w:rsidRDefault="003F16AD" w:rsidP="003F16AD">
      <w:pPr>
        <w:rPr>
          <w:rFonts w:ascii="Arial" w:hAnsi="Arial" w:cs="Arial"/>
        </w:rPr>
      </w:pPr>
    </w:p>
    <w:p w:rsidR="003F16AD" w:rsidRDefault="003F16AD" w:rsidP="004E461D">
      <w:pPr>
        <w:numPr>
          <w:ilvl w:val="0"/>
          <w:numId w:val="3"/>
        </w:numPr>
        <w:tabs>
          <w:tab w:val="left" w:pos="720"/>
        </w:tabs>
        <w:ind w:right="-558"/>
        <w:rPr>
          <w:rFonts w:ascii="Arial" w:hAnsi="Arial" w:cs="Arial"/>
        </w:rPr>
      </w:pPr>
      <w:r>
        <w:rPr>
          <w:rFonts w:ascii="Arial" w:hAnsi="Arial" w:cs="Arial"/>
        </w:rPr>
        <w:t xml:space="preserve">Our </w:t>
      </w:r>
      <w:r>
        <w:rPr>
          <w:rFonts w:ascii="Arial" w:hAnsi="Arial" w:cs="Arial"/>
          <w:b/>
        </w:rPr>
        <w:t>Opening Reception</w:t>
      </w:r>
      <w:r>
        <w:rPr>
          <w:rFonts w:ascii="Arial" w:hAnsi="Arial" w:cs="Arial"/>
        </w:rPr>
        <w:t xml:space="preserve"> will be held </w:t>
      </w:r>
      <w:r w:rsidR="004E461D">
        <w:rPr>
          <w:rFonts w:ascii="Arial" w:hAnsi="Arial" w:cs="Arial"/>
        </w:rPr>
        <w:t>during Fi</w:t>
      </w:r>
      <w:r w:rsidR="006D68E8">
        <w:rPr>
          <w:rFonts w:ascii="Arial" w:hAnsi="Arial" w:cs="Arial"/>
        </w:rPr>
        <w:t>r</w:t>
      </w:r>
      <w:r w:rsidR="004E461D">
        <w:rPr>
          <w:rFonts w:ascii="Arial" w:hAnsi="Arial" w:cs="Arial"/>
        </w:rPr>
        <w:t>st Friday</w:t>
      </w:r>
      <w:r w:rsidR="002129FA">
        <w:rPr>
          <w:rFonts w:ascii="Arial" w:hAnsi="Arial" w:cs="Arial"/>
        </w:rPr>
        <w:t xml:space="preserve">, April </w:t>
      </w:r>
      <w:r w:rsidR="007B4FC9">
        <w:rPr>
          <w:rFonts w:ascii="Arial" w:hAnsi="Arial" w:cs="Arial"/>
        </w:rPr>
        <w:t>6</w:t>
      </w:r>
      <w:r>
        <w:rPr>
          <w:rFonts w:ascii="Arial" w:hAnsi="Arial" w:cs="Arial"/>
        </w:rPr>
        <w:t xml:space="preserve">, between 5:00 </w:t>
      </w:r>
      <w:r w:rsidR="004E461D" w:rsidRPr="004E461D">
        <w:rPr>
          <w:rFonts w:ascii="Arial" w:hAnsi="Arial" w:cs="Arial"/>
          <w:b/>
        </w:rPr>
        <w:t xml:space="preserve">– </w:t>
      </w:r>
      <w:r w:rsidR="00CF355A">
        <w:rPr>
          <w:rFonts w:ascii="Arial" w:hAnsi="Arial" w:cs="Arial"/>
        </w:rPr>
        <w:t>8</w:t>
      </w:r>
      <w:r w:rsidR="004E461D">
        <w:rPr>
          <w:rFonts w:ascii="Arial" w:hAnsi="Arial" w:cs="Arial"/>
        </w:rPr>
        <w:t>:00</w:t>
      </w:r>
      <w:r>
        <w:rPr>
          <w:rFonts w:ascii="Arial" w:hAnsi="Arial" w:cs="Arial"/>
        </w:rPr>
        <w:t xml:space="preserve"> PM. </w:t>
      </w:r>
      <w:r w:rsidR="002129FA">
        <w:rPr>
          <w:rFonts w:ascii="Arial" w:hAnsi="Arial" w:cs="Arial"/>
        </w:rPr>
        <w:t xml:space="preserve"> Awards will be presented at 6:0</w:t>
      </w:r>
      <w:r>
        <w:rPr>
          <w:rFonts w:ascii="Arial" w:hAnsi="Arial" w:cs="Arial"/>
        </w:rPr>
        <w:t xml:space="preserve">0 PM.  </w:t>
      </w:r>
    </w:p>
    <w:p w:rsidR="003F16AD" w:rsidRDefault="003F16AD" w:rsidP="003F16AD">
      <w:pPr>
        <w:rPr>
          <w:rFonts w:ascii="Arial" w:hAnsi="Arial" w:cs="Arial"/>
        </w:rPr>
      </w:pPr>
    </w:p>
    <w:p w:rsidR="003F16AD" w:rsidRDefault="003F16AD" w:rsidP="003F16AD">
      <w:pPr>
        <w:numPr>
          <w:ilvl w:val="0"/>
          <w:numId w:val="3"/>
        </w:numPr>
        <w:tabs>
          <w:tab w:val="left" w:pos="720"/>
        </w:tabs>
        <w:rPr>
          <w:rFonts w:ascii="Arial" w:hAnsi="Arial" w:cs="Arial"/>
        </w:rPr>
      </w:pPr>
      <w:r>
        <w:rPr>
          <w:rFonts w:ascii="Arial" w:hAnsi="Arial" w:cs="Arial"/>
        </w:rPr>
        <w:t xml:space="preserve">We are continuing our practice of accepting 10 pieces per school.  This allows each school to be represented equally.  </w:t>
      </w:r>
    </w:p>
    <w:p w:rsidR="003F16AD" w:rsidRDefault="003F16AD" w:rsidP="003F16AD">
      <w:pPr>
        <w:rPr>
          <w:rFonts w:ascii="Arial" w:hAnsi="Arial" w:cs="Arial"/>
        </w:rPr>
      </w:pPr>
    </w:p>
    <w:p w:rsidR="003F16AD" w:rsidRDefault="003F16AD" w:rsidP="003F16AD">
      <w:pPr>
        <w:numPr>
          <w:ilvl w:val="0"/>
          <w:numId w:val="3"/>
        </w:numPr>
        <w:tabs>
          <w:tab w:val="left" w:pos="720"/>
        </w:tabs>
        <w:rPr>
          <w:rFonts w:ascii="Arial" w:hAnsi="Arial" w:cs="Arial"/>
        </w:rPr>
      </w:pPr>
      <w:r>
        <w:rPr>
          <w:rFonts w:ascii="Arial" w:hAnsi="Arial" w:cs="Arial"/>
        </w:rPr>
        <w:t xml:space="preserve">Since handwritten labels are often illegible (resulting in typos with students’ names and their artworks’ titles) </w:t>
      </w:r>
      <w:r w:rsidRPr="004E461D">
        <w:rPr>
          <w:rFonts w:ascii="Arial" w:hAnsi="Arial" w:cs="Arial"/>
          <w:b/>
        </w:rPr>
        <w:t>we strongly prefer</w:t>
      </w:r>
      <w:r>
        <w:rPr>
          <w:rFonts w:ascii="Arial" w:hAnsi="Arial" w:cs="Arial"/>
        </w:rPr>
        <w:t xml:space="preserve"> that labels be typed.  Attached to this email you will find a Word Document you can save to your computer, type on, and print.  </w:t>
      </w: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rPr>
        <w:t xml:space="preserve">Please don’t hesitate to call me (330-453-7666 ext. 108) or email me (erica@cantonart.org) if you have any questions about the exhibit.  Thank you for contributing to a vibrant art community in Stark County!   </w:t>
      </w: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4E461D">
      <w:pPr>
        <w:rPr>
          <w:rFonts w:ascii="Arial" w:hAnsi="Arial" w:cs="Arial"/>
        </w:rPr>
      </w:pPr>
      <w:r>
        <w:rPr>
          <w:rFonts w:ascii="Arial" w:hAnsi="Arial" w:cs="Arial"/>
        </w:rPr>
        <w:t xml:space="preserve">Sincerely, </w:t>
      </w:r>
    </w:p>
    <w:p w:rsidR="004E461D" w:rsidRDefault="004E461D" w:rsidP="004E461D">
      <w:pPr>
        <w:rPr>
          <w:rFonts w:ascii="Arial" w:hAnsi="Arial" w:cs="Arial"/>
        </w:rPr>
      </w:pPr>
    </w:p>
    <w:p w:rsidR="003F16AD" w:rsidRDefault="003F16AD" w:rsidP="004E461D">
      <w:pPr>
        <w:rPr>
          <w:rFonts w:ascii="Arial" w:hAnsi="Arial" w:cs="Arial"/>
        </w:rPr>
      </w:pPr>
      <w:r>
        <w:rPr>
          <w:rFonts w:ascii="Arial" w:hAnsi="Arial" w:cs="Arial"/>
        </w:rPr>
        <w:t>Erica Emerson</w:t>
      </w:r>
    </w:p>
    <w:p w:rsidR="003F16AD" w:rsidRDefault="003F16AD" w:rsidP="003F16AD">
      <w:pPr>
        <w:rPr>
          <w:rFonts w:ascii="Arial" w:hAnsi="Arial" w:cs="Arial"/>
        </w:rPr>
      </w:pPr>
      <w:r>
        <w:rPr>
          <w:rFonts w:ascii="Arial" w:hAnsi="Arial" w:cs="Arial"/>
        </w:rPr>
        <w:t>Canton Museum of Art, Education Manager</w:t>
      </w:r>
    </w:p>
    <w:p w:rsidR="00CE579D" w:rsidRDefault="00CE579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jc w:val="center"/>
        <w:rPr>
          <w:rFonts w:ascii="Arial" w:hAnsi="Arial" w:cs="Arial"/>
          <w:b/>
          <w:sz w:val="28"/>
          <w:szCs w:val="28"/>
        </w:rPr>
      </w:pPr>
      <w:r>
        <w:rPr>
          <w:rFonts w:ascii="Arial" w:hAnsi="Arial" w:cs="Arial"/>
          <w:b/>
          <w:sz w:val="28"/>
          <w:szCs w:val="28"/>
        </w:rPr>
        <w:t>SCHEDULE</w:t>
      </w:r>
    </w:p>
    <w:p w:rsidR="003F16AD" w:rsidRDefault="003F16AD" w:rsidP="003F16AD">
      <w:pPr>
        <w:jc w:val="center"/>
        <w:rPr>
          <w:rFonts w:ascii="Arial" w:hAnsi="Arial" w:cs="Arial"/>
          <w:b/>
        </w:rPr>
      </w:pPr>
    </w:p>
    <w:p w:rsidR="003F16AD" w:rsidRDefault="003F16AD" w:rsidP="003F16AD">
      <w:pPr>
        <w:rPr>
          <w:rFonts w:ascii="Arial" w:hAnsi="Arial" w:cs="Arial"/>
          <w:b/>
        </w:rPr>
      </w:pPr>
    </w:p>
    <w:p w:rsidR="003F16AD" w:rsidRDefault="003F16AD" w:rsidP="003F16AD">
      <w:pPr>
        <w:rPr>
          <w:rFonts w:ascii="Arial" w:hAnsi="Arial" w:cs="Arial"/>
          <w:caps/>
          <w:u w:val="single"/>
        </w:rPr>
      </w:pPr>
    </w:p>
    <w:p w:rsidR="003F16AD" w:rsidRDefault="003F16AD" w:rsidP="003F16AD">
      <w:pPr>
        <w:rPr>
          <w:rFonts w:ascii="Arial" w:hAnsi="Arial" w:cs="Arial"/>
          <w:u w:val="single"/>
        </w:rPr>
      </w:pPr>
      <w:r>
        <w:rPr>
          <w:rFonts w:ascii="Arial" w:hAnsi="Arial" w:cs="Arial"/>
          <w:caps/>
          <w:u w:val="single"/>
        </w:rPr>
        <w:t>“Intent to Participate” Form Due:</w:t>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u w:val="single"/>
        </w:rPr>
        <w:t xml:space="preserve"> </w:t>
      </w:r>
    </w:p>
    <w:p w:rsidR="003F16AD" w:rsidRDefault="003F16AD" w:rsidP="003F16AD">
      <w:pPr>
        <w:spacing w:line="100" w:lineRule="exact"/>
        <w:ind w:firstLine="720"/>
        <w:rPr>
          <w:rFonts w:ascii="Arial" w:hAnsi="Arial" w:cs="Arial"/>
          <w:b/>
          <w:sz w:val="16"/>
          <w:szCs w:val="16"/>
        </w:rPr>
      </w:pPr>
    </w:p>
    <w:p w:rsidR="003F16AD" w:rsidRDefault="003F16AD" w:rsidP="003F16AD">
      <w:pPr>
        <w:rPr>
          <w:rFonts w:ascii="Arial" w:hAnsi="Arial" w:cs="Arial"/>
          <w:b/>
        </w:rPr>
      </w:pPr>
      <w:r>
        <w:rPr>
          <w:rFonts w:ascii="Arial" w:hAnsi="Arial" w:cs="Arial"/>
          <w:b/>
        </w:rPr>
        <w:t>Friday, February 1, 201</w:t>
      </w:r>
      <w:r w:rsidR="007B4FC9">
        <w:rPr>
          <w:rFonts w:ascii="Arial" w:hAnsi="Arial" w:cs="Arial"/>
          <w:b/>
        </w:rPr>
        <w:t>8</w:t>
      </w:r>
    </w:p>
    <w:p w:rsidR="003F16AD" w:rsidRDefault="003F16AD" w:rsidP="003F16AD">
      <w:pPr>
        <w:rPr>
          <w:rFonts w:ascii="Arial" w:hAnsi="Arial" w:cs="Arial"/>
          <w:b/>
          <w:bCs/>
          <w:u w:val="single"/>
        </w:rPr>
      </w:pPr>
    </w:p>
    <w:p w:rsidR="003F16AD" w:rsidRDefault="003F16AD" w:rsidP="003F16AD">
      <w:pPr>
        <w:rPr>
          <w:rFonts w:ascii="Arial" w:hAnsi="Arial" w:cs="Arial"/>
          <w:b/>
          <w:bCs/>
          <w:u w:val="single"/>
        </w:rPr>
      </w:pPr>
      <w:r>
        <w:rPr>
          <w:rFonts w:ascii="Arial" w:hAnsi="Arial" w:cs="Arial"/>
          <w:bCs/>
          <w:caps/>
          <w:u w:val="single"/>
        </w:rPr>
        <w:t>Receiving Dates:</w:t>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
          <w:bCs/>
          <w:u w:val="single"/>
        </w:rPr>
        <w:t xml:space="preserve"> </w:t>
      </w:r>
    </w:p>
    <w:p w:rsidR="003F16AD" w:rsidRDefault="003F16AD" w:rsidP="003F16AD">
      <w:pPr>
        <w:spacing w:line="100" w:lineRule="exact"/>
        <w:ind w:firstLine="720"/>
        <w:rPr>
          <w:rFonts w:ascii="Arial" w:hAnsi="Arial" w:cs="Arial"/>
          <w:bCs/>
        </w:rPr>
      </w:pPr>
    </w:p>
    <w:p w:rsidR="003F16AD" w:rsidRDefault="003F16AD" w:rsidP="003F16AD">
      <w:pPr>
        <w:ind w:right="-288"/>
        <w:rPr>
          <w:rFonts w:ascii="Arial" w:hAnsi="Arial" w:cs="Arial"/>
        </w:rPr>
      </w:pPr>
      <w:r>
        <w:rPr>
          <w:rFonts w:ascii="Arial" w:hAnsi="Arial" w:cs="Arial"/>
          <w:bCs/>
        </w:rPr>
        <w:t xml:space="preserve">Artwork should be delivered on </w:t>
      </w:r>
      <w:r w:rsidR="007B4FC9">
        <w:rPr>
          <w:rFonts w:ascii="Arial" w:hAnsi="Arial" w:cs="Arial"/>
          <w:b/>
          <w:bCs/>
        </w:rPr>
        <w:t>Wednesday</w:t>
      </w:r>
      <w:r>
        <w:rPr>
          <w:rFonts w:ascii="Arial" w:hAnsi="Arial" w:cs="Arial"/>
          <w:b/>
          <w:bCs/>
        </w:rPr>
        <w:t xml:space="preserve">, March </w:t>
      </w:r>
      <w:r w:rsidR="007B4FC9">
        <w:rPr>
          <w:rFonts w:ascii="Arial" w:hAnsi="Arial" w:cs="Arial"/>
          <w:b/>
          <w:bCs/>
        </w:rPr>
        <w:t>7</w:t>
      </w:r>
      <w:r>
        <w:rPr>
          <w:rFonts w:ascii="Arial" w:hAnsi="Arial" w:cs="Arial"/>
          <w:b/>
          <w:bCs/>
        </w:rPr>
        <w:t xml:space="preserve">, 10:00 AM – </w:t>
      </w:r>
      <w:r w:rsidR="007B4FC9">
        <w:rPr>
          <w:rFonts w:ascii="Arial" w:hAnsi="Arial" w:cs="Arial"/>
          <w:b/>
          <w:bCs/>
        </w:rPr>
        <w:t>6</w:t>
      </w:r>
      <w:r>
        <w:rPr>
          <w:rFonts w:ascii="Arial" w:hAnsi="Arial" w:cs="Arial"/>
          <w:b/>
          <w:bCs/>
        </w:rPr>
        <w:t>:00 PM</w:t>
      </w:r>
      <w:r w:rsidRPr="007242DC">
        <w:rPr>
          <w:rFonts w:ascii="Arial" w:hAnsi="Arial" w:cs="Arial"/>
          <w:b/>
          <w:bCs/>
        </w:rPr>
        <w:t xml:space="preserve"> </w:t>
      </w:r>
      <w:r>
        <w:rPr>
          <w:rFonts w:ascii="Arial" w:hAnsi="Arial" w:cs="Arial"/>
          <w:b/>
          <w:bCs/>
        </w:rPr>
        <w:t xml:space="preserve">or </w:t>
      </w:r>
      <w:r w:rsidR="007B4FC9">
        <w:rPr>
          <w:rFonts w:ascii="Arial" w:hAnsi="Arial" w:cs="Arial"/>
          <w:b/>
        </w:rPr>
        <w:t>Thursday</w:t>
      </w:r>
      <w:r>
        <w:rPr>
          <w:rFonts w:ascii="Arial" w:hAnsi="Arial" w:cs="Arial"/>
          <w:b/>
        </w:rPr>
        <w:t xml:space="preserve">, March </w:t>
      </w:r>
      <w:r w:rsidR="007B4FC9">
        <w:rPr>
          <w:rFonts w:ascii="Arial" w:hAnsi="Arial" w:cs="Arial"/>
          <w:b/>
        </w:rPr>
        <w:t>8</w:t>
      </w:r>
      <w:r>
        <w:rPr>
          <w:rFonts w:ascii="Arial" w:hAnsi="Arial" w:cs="Arial"/>
          <w:b/>
        </w:rPr>
        <w:t xml:space="preserve">, 10:00 AM – </w:t>
      </w:r>
      <w:r w:rsidR="007B4FC9">
        <w:rPr>
          <w:rFonts w:ascii="Arial" w:hAnsi="Arial" w:cs="Arial"/>
          <w:b/>
        </w:rPr>
        <w:t>8</w:t>
      </w:r>
      <w:r>
        <w:rPr>
          <w:rFonts w:ascii="Arial" w:hAnsi="Arial" w:cs="Arial"/>
          <w:b/>
        </w:rPr>
        <w:t>:00 PM</w:t>
      </w:r>
      <w:r w:rsidRPr="007242DC">
        <w:rPr>
          <w:rFonts w:ascii="Arial" w:hAnsi="Arial" w:cs="Arial"/>
          <w:b/>
        </w:rPr>
        <w:t>.</w:t>
      </w:r>
      <w:r w:rsidRPr="007242DC">
        <w:rPr>
          <w:rFonts w:ascii="Arial" w:hAnsi="Arial" w:cs="Arial"/>
        </w:rPr>
        <w:t xml:space="preserve">  </w:t>
      </w:r>
      <w:r>
        <w:rPr>
          <w:rFonts w:ascii="Arial" w:hAnsi="Arial" w:cs="Arial"/>
        </w:rPr>
        <w:t xml:space="preserve">Please call and make other arrangements if these times do not work for you.  </w:t>
      </w:r>
    </w:p>
    <w:p w:rsidR="003F16AD" w:rsidRDefault="003F16AD" w:rsidP="003F16AD">
      <w:pPr>
        <w:ind w:firstLine="720"/>
        <w:rPr>
          <w:rFonts w:ascii="Arial" w:hAnsi="Arial" w:cs="Arial"/>
        </w:rPr>
      </w:pPr>
    </w:p>
    <w:p w:rsidR="003F16AD" w:rsidRDefault="003F16AD" w:rsidP="003F16AD">
      <w:pPr>
        <w:rPr>
          <w:rFonts w:ascii="Arial" w:hAnsi="Arial" w:cs="Arial"/>
        </w:rPr>
      </w:pPr>
      <w:r w:rsidRPr="003F16AD">
        <w:rPr>
          <w:rFonts w:ascii="Arial" w:hAnsi="Arial" w:cs="Arial"/>
        </w:rPr>
        <w:t xml:space="preserve">Two </w:t>
      </w:r>
      <w:r w:rsidR="00313448">
        <w:rPr>
          <w:rFonts w:ascii="Arial" w:hAnsi="Arial" w:cs="Arial"/>
        </w:rPr>
        <w:t xml:space="preserve">(2) </w:t>
      </w:r>
      <w:r w:rsidRPr="003F16AD">
        <w:rPr>
          <w:rFonts w:ascii="Arial" w:hAnsi="Arial" w:cs="Arial"/>
        </w:rPr>
        <w:t>labels for each piece should be completed – one taped securely onto the back of the piece, one to be turned in to the museum at the time the work is delivered.  For sculptures, labels must be taped to the bottom; if this is impractical, the piece should be marked or labeled in some clear way</w:t>
      </w:r>
      <w:r>
        <w:rPr>
          <w:rFonts w:ascii="Arial" w:hAnsi="Arial" w:cs="Arial"/>
        </w:rPr>
        <w:t xml:space="preserve">.  2-D artwork should be brought to the CMA galleries in a portfolio labeled with the name of the school, if possible.  3-D artworks should be brought to the CMA galleries wrapped and boxed.  All artworks should be carefully wrapped to prevent damage.  </w:t>
      </w:r>
    </w:p>
    <w:p w:rsidR="003F16AD" w:rsidRDefault="003F16AD" w:rsidP="003F16AD">
      <w:pPr>
        <w:rPr>
          <w:rFonts w:ascii="Arial" w:hAnsi="Arial" w:cs="Arial"/>
          <w:b/>
          <w:bCs/>
          <w:u w:val="single"/>
        </w:rPr>
      </w:pPr>
    </w:p>
    <w:p w:rsidR="003F16AD" w:rsidRDefault="003F16AD" w:rsidP="003F16AD">
      <w:pPr>
        <w:rPr>
          <w:rFonts w:ascii="Arial" w:hAnsi="Arial" w:cs="Arial"/>
          <w:bCs/>
          <w:u w:val="single"/>
        </w:rPr>
      </w:pPr>
      <w:r>
        <w:rPr>
          <w:rFonts w:ascii="Arial" w:hAnsi="Arial" w:cs="Arial"/>
          <w:bCs/>
          <w:caps/>
          <w:u w:val="single"/>
        </w:rPr>
        <w:t>Exhibition Dates:</w:t>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u w:val="single"/>
        </w:rPr>
        <w:t xml:space="preserve">  </w:t>
      </w:r>
    </w:p>
    <w:p w:rsidR="003F16AD" w:rsidRDefault="003F16AD" w:rsidP="003F16AD">
      <w:pPr>
        <w:spacing w:line="100" w:lineRule="exact"/>
        <w:ind w:firstLine="720"/>
        <w:rPr>
          <w:rFonts w:ascii="Arial" w:hAnsi="Arial" w:cs="Arial"/>
          <w:b/>
          <w:bCs/>
        </w:rPr>
      </w:pPr>
    </w:p>
    <w:p w:rsidR="003F16AD" w:rsidRDefault="007B4FC9" w:rsidP="003F16AD">
      <w:pPr>
        <w:rPr>
          <w:rFonts w:ascii="Arial" w:hAnsi="Arial" w:cs="Arial"/>
        </w:rPr>
      </w:pPr>
      <w:r>
        <w:rPr>
          <w:rFonts w:ascii="Arial" w:hAnsi="Arial" w:cs="Arial"/>
          <w:b/>
          <w:bCs/>
        </w:rPr>
        <w:t>Sunday</w:t>
      </w:r>
      <w:r w:rsidR="003F16AD">
        <w:rPr>
          <w:rFonts w:ascii="Arial" w:hAnsi="Arial" w:cs="Arial"/>
          <w:b/>
          <w:bCs/>
        </w:rPr>
        <w:t xml:space="preserve">, March </w:t>
      </w:r>
      <w:r>
        <w:rPr>
          <w:rFonts w:ascii="Arial" w:hAnsi="Arial" w:cs="Arial"/>
          <w:b/>
          <w:bCs/>
        </w:rPr>
        <w:t>18</w:t>
      </w:r>
      <w:r w:rsidR="003F16AD">
        <w:rPr>
          <w:rFonts w:ascii="Arial" w:hAnsi="Arial" w:cs="Arial"/>
          <w:b/>
        </w:rPr>
        <w:t xml:space="preserve"> – Sunday, April </w:t>
      </w:r>
      <w:r>
        <w:rPr>
          <w:rFonts w:ascii="Arial" w:hAnsi="Arial" w:cs="Arial"/>
          <w:b/>
        </w:rPr>
        <w:t>8</w:t>
      </w:r>
      <w:r w:rsidR="003F16AD">
        <w:rPr>
          <w:rFonts w:ascii="Arial" w:hAnsi="Arial" w:cs="Arial"/>
          <w:b/>
        </w:rPr>
        <w:t>, 201</w:t>
      </w:r>
      <w:r>
        <w:rPr>
          <w:rFonts w:ascii="Arial" w:hAnsi="Arial" w:cs="Arial"/>
          <w:b/>
        </w:rPr>
        <w:t>8</w:t>
      </w:r>
    </w:p>
    <w:p w:rsidR="003F16AD" w:rsidRDefault="003F16AD" w:rsidP="003F16AD">
      <w:pPr>
        <w:ind w:firstLine="720"/>
        <w:rPr>
          <w:rFonts w:ascii="Arial" w:hAnsi="Arial" w:cs="Arial"/>
        </w:rPr>
      </w:pPr>
    </w:p>
    <w:p w:rsidR="003F16AD" w:rsidRDefault="003F16AD" w:rsidP="003F16AD">
      <w:pPr>
        <w:rPr>
          <w:rFonts w:ascii="Arial" w:hAnsi="Arial" w:cs="Arial"/>
          <w:u w:val="single"/>
        </w:rPr>
      </w:pPr>
      <w:r>
        <w:rPr>
          <w:rFonts w:ascii="Arial" w:hAnsi="Arial" w:cs="Arial"/>
          <w:caps/>
          <w:u w:val="single"/>
        </w:rPr>
        <w:t>Opening Reception &amp; Award Presentation:</w:t>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u w:val="single"/>
        </w:rPr>
        <w:t xml:space="preserve"> </w:t>
      </w:r>
    </w:p>
    <w:p w:rsidR="003F16AD" w:rsidRDefault="003F16AD" w:rsidP="003F16AD">
      <w:pPr>
        <w:spacing w:line="100" w:lineRule="exact"/>
        <w:ind w:firstLine="720"/>
        <w:rPr>
          <w:rFonts w:ascii="Arial" w:hAnsi="Arial" w:cs="Arial"/>
        </w:rPr>
      </w:pPr>
    </w:p>
    <w:p w:rsidR="003F16AD" w:rsidRPr="003F16AD" w:rsidRDefault="003F16AD" w:rsidP="003F16AD">
      <w:pPr>
        <w:rPr>
          <w:rFonts w:ascii="Arial" w:hAnsi="Arial" w:cs="Arial"/>
          <w:b/>
        </w:rPr>
      </w:pPr>
      <w:r w:rsidRPr="003F16AD">
        <w:rPr>
          <w:rFonts w:ascii="Arial" w:hAnsi="Arial" w:cs="Arial"/>
          <w:b/>
        </w:rPr>
        <w:t xml:space="preserve">First Friday, April </w:t>
      </w:r>
      <w:r w:rsidR="007B4FC9">
        <w:rPr>
          <w:rFonts w:ascii="Arial" w:hAnsi="Arial" w:cs="Arial"/>
          <w:b/>
        </w:rPr>
        <w:t>6</w:t>
      </w:r>
      <w:r w:rsidRPr="003F16AD">
        <w:rPr>
          <w:rFonts w:ascii="Arial" w:hAnsi="Arial" w:cs="Arial"/>
          <w:b/>
        </w:rPr>
        <w:t>, 5:00 – 8:00 PM</w:t>
      </w:r>
    </w:p>
    <w:p w:rsidR="003F16AD" w:rsidRPr="003F16AD" w:rsidRDefault="003F16AD" w:rsidP="003F16AD">
      <w:pPr>
        <w:rPr>
          <w:rFonts w:ascii="Arial" w:hAnsi="Arial" w:cs="Arial"/>
          <w:bCs/>
          <w:i/>
        </w:rPr>
      </w:pPr>
      <w:r w:rsidRPr="003F16AD">
        <w:rPr>
          <w:rFonts w:ascii="Arial" w:hAnsi="Arial" w:cs="Arial"/>
          <w:bCs/>
          <w:i/>
        </w:rPr>
        <w:t>Awards will be presented at 6:</w:t>
      </w:r>
      <w:r w:rsidR="002129FA">
        <w:rPr>
          <w:rFonts w:ascii="Arial" w:hAnsi="Arial" w:cs="Arial"/>
          <w:bCs/>
          <w:i/>
        </w:rPr>
        <w:t>0</w:t>
      </w:r>
      <w:r w:rsidRPr="003F16AD">
        <w:rPr>
          <w:rFonts w:ascii="Arial" w:hAnsi="Arial" w:cs="Arial"/>
          <w:bCs/>
          <w:i/>
        </w:rPr>
        <w:t xml:space="preserve">0 PM.  </w:t>
      </w:r>
    </w:p>
    <w:p w:rsidR="003F16AD" w:rsidRDefault="003F16AD" w:rsidP="003F16AD">
      <w:pPr>
        <w:rPr>
          <w:rFonts w:ascii="Arial" w:hAnsi="Arial" w:cs="Arial"/>
          <w:b/>
          <w:bCs/>
          <w:u w:val="single"/>
        </w:rPr>
      </w:pPr>
    </w:p>
    <w:p w:rsidR="003F16AD" w:rsidRDefault="003F16AD" w:rsidP="003F16AD">
      <w:pPr>
        <w:rPr>
          <w:rFonts w:ascii="Arial" w:hAnsi="Arial" w:cs="Arial"/>
          <w:b/>
          <w:bCs/>
          <w:u w:val="single"/>
        </w:rPr>
      </w:pPr>
      <w:r>
        <w:rPr>
          <w:rFonts w:ascii="Arial" w:hAnsi="Arial" w:cs="Arial"/>
          <w:bCs/>
          <w:caps/>
          <w:u w:val="single"/>
        </w:rPr>
        <w:t>Pickup DateS:</w:t>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
          <w:bCs/>
          <w:u w:val="single"/>
        </w:rPr>
        <w:t xml:space="preserve">  </w:t>
      </w:r>
    </w:p>
    <w:p w:rsidR="003F16AD" w:rsidRDefault="003F16AD" w:rsidP="003F16AD">
      <w:pPr>
        <w:spacing w:line="100" w:lineRule="exact"/>
        <w:ind w:firstLine="720"/>
        <w:rPr>
          <w:rFonts w:ascii="Arial" w:hAnsi="Arial" w:cs="Arial"/>
          <w:b/>
        </w:rPr>
      </w:pPr>
    </w:p>
    <w:p w:rsidR="003F16AD" w:rsidRPr="00F35FB0" w:rsidRDefault="007B4FC9" w:rsidP="003F16AD">
      <w:pPr>
        <w:rPr>
          <w:rFonts w:ascii="Arial" w:hAnsi="Arial" w:cs="Arial"/>
          <w:b/>
          <w:lang w:val="en"/>
        </w:rPr>
      </w:pPr>
      <w:r>
        <w:rPr>
          <w:rFonts w:ascii="Arial" w:hAnsi="Arial" w:cs="Arial"/>
          <w:b/>
          <w:lang w:val="en"/>
        </w:rPr>
        <w:t>Wednesday</w:t>
      </w:r>
      <w:r w:rsidR="003F16AD">
        <w:rPr>
          <w:rFonts w:ascii="Arial" w:hAnsi="Arial" w:cs="Arial"/>
          <w:b/>
          <w:lang w:val="en"/>
        </w:rPr>
        <w:t>, April 1</w:t>
      </w:r>
      <w:r>
        <w:rPr>
          <w:rFonts w:ascii="Arial" w:hAnsi="Arial" w:cs="Arial"/>
          <w:b/>
          <w:lang w:val="en"/>
        </w:rPr>
        <w:t>1</w:t>
      </w:r>
      <w:r w:rsidR="003F16AD">
        <w:rPr>
          <w:rFonts w:ascii="Arial" w:hAnsi="Arial" w:cs="Arial"/>
          <w:b/>
          <w:lang w:val="en"/>
        </w:rPr>
        <w:t>, 10:00 AM – 8</w:t>
      </w:r>
      <w:r w:rsidR="003F16AD" w:rsidRPr="00F35FB0">
        <w:rPr>
          <w:rFonts w:ascii="Arial" w:hAnsi="Arial" w:cs="Arial"/>
          <w:b/>
          <w:lang w:val="en"/>
        </w:rPr>
        <w:t xml:space="preserve">:00 PM or </w:t>
      </w:r>
      <w:r>
        <w:rPr>
          <w:rFonts w:ascii="Arial" w:hAnsi="Arial" w:cs="Arial"/>
          <w:b/>
          <w:lang w:val="en"/>
        </w:rPr>
        <w:t>Thursday</w:t>
      </w:r>
      <w:r w:rsidR="003F16AD">
        <w:rPr>
          <w:rFonts w:ascii="Arial" w:hAnsi="Arial" w:cs="Arial"/>
          <w:b/>
          <w:lang w:val="en"/>
        </w:rPr>
        <w:t>, April 1</w:t>
      </w:r>
      <w:r>
        <w:rPr>
          <w:rFonts w:ascii="Arial" w:hAnsi="Arial" w:cs="Arial"/>
          <w:b/>
          <w:lang w:val="en"/>
        </w:rPr>
        <w:t>2</w:t>
      </w:r>
      <w:r w:rsidR="003F16AD" w:rsidRPr="00F35FB0">
        <w:rPr>
          <w:rFonts w:ascii="Arial" w:hAnsi="Arial" w:cs="Arial"/>
          <w:b/>
          <w:lang w:val="en"/>
        </w:rPr>
        <w:t xml:space="preserve">, </w:t>
      </w:r>
      <w:r w:rsidR="003F16AD">
        <w:rPr>
          <w:rFonts w:ascii="Arial" w:hAnsi="Arial" w:cs="Arial"/>
          <w:b/>
          <w:lang w:val="en"/>
        </w:rPr>
        <w:t>10:00 AM – 8</w:t>
      </w:r>
      <w:r w:rsidR="003F16AD" w:rsidRPr="00F35FB0">
        <w:rPr>
          <w:rFonts w:ascii="Arial" w:hAnsi="Arial" w:cs="Arial"/>
          <w:b/>
          <w:lang w:val="en"/>
        </w:rPr>
        <w:t>:00 PM</w:t>
      </w:r>
    </w:p>
    <w:p w:rsidR="003F16AD" w:rsidRPr="004322B6" w:rsidRDefault="003F16AD" w:rsidP="003F16AD">
      <w:pPr>
        <w:pStyle w:val="NormalWeb"/>
        <w:rPr>
          <w:rFonts w:ascii="Arial" w:hAnsi="Arial" w:cs="Arial"/>
          <w:i/>
          <w:iCs/>
          <w:sz w:val="28"/>
          <w:lang w:val="en"/>
        </w:rPr>
      </w:pPr>
      <w:r>
        <w:rPr>
          <w:rStyle w:val="Emphasis"/>
          <w:rFonts w:ascii="Arial" w:hAnsi="Arial" w:cs="Arial"/>
          <w:sz w:val="28"/>
          <w:lang w:val="en"/>
        </w:rPr>
        <w:br/>
      </w: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jc w:val="center"/>
        <w:rPr>
          <w:rFonts w:ascii="Arial" w:hAnsi="Arial" w:cs="Arial"/>
          <w:b/>
          <w:sz w:val="28"/>
          <w:szCs w:val="28"/>
        </w:rPr>
      </w:pPr>
    </w:p>
    <w:p w:rsidR="003F16AD" w:rsidRDefault="003F16AD" w:rsidP="00F15355">
      <w:pPr>
        <w:rPr>
          <w:rFonts w:ascii="Arial" w:hAnsi="Arial" w:cs="Arial"/>
          <w:b/>
          <w:sz w:val="28"/>
          <w:szCs w:val="28"/>
        </w:rPr>
      </w:pPr>
    </w:p>
    <w:p w:rsidR="003F16AD" w:rsidRDefault="003F16AD" w:rsidP="003F16AD">
      <w:pPr>
        <w:jc w:val="center"/>
        <w:rPr>
          <w:rFonts w:ascii="Arial" w:hAnsi="Arial" w:cs="Arial"/>
          <w:b/>
          <w:sz w:val="28"/>
          <w:szCs w:val="28"/>
        </w:rPr>
      </w:pPr>
      <w:r>
        <w:rPr>
          <w:rFonts w:ascii="Arial" w:hAnsi="Arial" w:cs="Arial"/>
          <w:b/>
          <w:sz w:val="28"/>
          <w:szCs w:val="28"/>
        </w:rPr>
        <w:lastRenderedPageBreak/>
        <w:t>GUIDELINES FOR SUBMISSIONS</w:t>
      </w:r>
    </w:p>
    <w:p w:rsidR="003F16AD" w:rsidRDefault="003F16AD" w:rsidP="003F16AD">
      <w:pPr>
        <w:rPr>
          <w:rFonts w:ascii="Arial" w:hAnsi="Arial" w:cs="Arial"/>
          <w:b/>
          <w:sz w:val="22"/>
          <w:szCs w:val="22"/>
        </w:rPr>
      </w:pPr>
    </w:p>
    <w:p w:rsidR="003F16AD" w:rsidRPr="006956F2" w:rsidRDefault="003F16AD" w:rsidP="003F16AD">
      <w:pPr>
        <w:pBdr>
          <w:bottom w:val="single" w:sz="4" w:space="1" w:color="000000"/>
        </w:pBdr>
        <w:rPr>
          <w:rFonts w:ascii="Arial" w:hAnsi="Arial" w:cs="Arial"/>
          <w:b/>
        </w:rPr>
      </w:pPr>
      <w:r w:rsidRPr="006956F2">
        <w:rPr>
          <w:rFonts w:ascii="Arial" w:hAnsi="Arial" w:cs="Arial"/>
          <w:b/>
        </w:rPr>
        <w:t>SUBMISSIONS</w:t>
      </w:r>
    </w:p>
    <w:p w:rsidR="003F16AD" w:rsidRPr="006956F2" w:rsidRDefault="003F16AD" w:rsidP="003F16AD">
      <w:pPr>
        <w:spacing w:line="100" w:lineRule="exact"/>
        <w:rPr>
          <w:rFonts w:ascii="Arial" w:hAnsi="Arial" w:cs="Arial"/>
          <w:b/>
        </w:rPr>
      </w:pPr>
    </w:p>
    <w:p w:rsidR="003F16AD" w:rsidRPr="006956F2" w:rsidRDefault="003F16AD" w:rsidP="003F16AD">
      <w:pPr>
        <w:numPr>
          <w:ilvl w:val="0"/>
          <w:numId w:val="2"/>
        </w:numPr>
        <w:tabs>
          <w:tab w:val="left" w:pos="360"/>
        </w:tabs>
        <w:ind w:left="360"/>
        <w:rPr>
          <w:rFonts w:ascii="Arial" w:hAnsi="Arial" w:cs="Arial"/>
          <w:spacing w:val="-6"/>
          <w:sz w:val="22"/>
          <w:szCs w:val="22"/>
        </w:rPr>
      </w:pPr>
      <w:r w:rsidRPr="006956F2">
        <w:rPr>
          <w:rFonts w:ascii="Arial" w:hAnsi="Arial" w:cs="Arial"/>
          <w:spacing w:val="-6"/>
          <w:sz w:val="22"/>
          <w:szCs w:val="22"/>
          <w:u w:val="single"/>
        </w:rPr>
        <w:t>Original</w:t>
      </w:r>
      <w:r w:rsidRPr="006956F2">
        <w:rPr>
          <w:rFonts w:ascii="Arial" w:hAnsi="Arial" w:cs="Arial"/>
          <w:spacing w:val="-6"/>
          <w:sz w:val="22"/>
          <w:szCs w:val="22"/>
        </w:rPr>
        <w:t xml:space="preserve"> artworks created by Stark County high school students, in any media (for example, pencil, acrylic, oil, pastels, clay, wood, found objects, etc.) may be submitted for this exhibition.    </w:t>
      </w:r>
    </w:p>
    <w:p w:rsidR="003F16AD" w:rsidRPr="006956F2" w:rsidRDefault="003F16AD" w:rsidP="003F16AD">
      <w:pPr>
        <w:tabs>
          <w:tab w:val="left" w:pos="360"/>
        </w:tabs>
        <w:spacing w:line="140" w:lineRule="exact"/>
        <w:ind w:left="360" w:hanging="360"/>
        <w:rPr>
          <w:rFonts w:ascii="Arial" w:hAnsi="Arial" w:cs="Arial"/>
          <w:spacing w:val="-6"/>
          <w:sz w:val="22"/>
          <w:szCs w:val="22"/>
        </w:rPr>
      </w:pPr>
    </w:p>
    <w:p w:rsidR="003F16AD" w:rsidRPr="006956F2" w:rsidRDefault="003F16AD" w:rsidP="003F16AD">
      <w:pPr>
        <w:numPr>
          <w:ilvl w:val="0"/>
          <w:numId w:val="2"/>
        </w:numPr>
        <w:tabs>
          <w:tab w:val="left" w:pos="360"/>
        </w:tabs>
        <w:ind w:left="360"/>
        <w:rPr>
          <w:rFonts w:ascii="Arial" w:hAnsi="Arial" w:cs="Arial"/>
          <w:b/>
          <w:spacing w:val="-6"/>
          <w:sz w:val="22"/>
          <w:szCs w:val="22"/>
        </w:rPr>
      </w:pPr>
      <w:r w:rsidRPr="006956F2">
        <w:rPr>
          <w:rFonts w:ascii="Arial" w:hAnsi="Arial" w:cs="Arial"/>
          <w:spacing w:val="-6"/>
          <w:sz w:val="22"/>
          <w:szCs w:val="22"/>
        </w:rPr>
        <w:t>A maximum of ten (10) artworks may be submitted from each Stark County high school</w:t>
      </w:r>
      <w:r w:rsidRPr="006956F2">
        <w:rPr>
          <w:rFonts w:ascii="Arial" w:hAnsi="Arial" w:cs="Arial"/>
          <w:b/>
          <w:spacing w:val="-6"/>
          <w:sz w:val="22"/>
          <w:szCs w:val="22"/>
        </w:rPr>
        <w:t xml:space="preserve">.  </w:t>
      </w:r>
    </w:p>
    <w:p w:rsidR="003F16AD" w:rsidRPr="006956F2" w:rsidRDefault="003F16AD" w:rsidP="003F16AD">
      <w:pPr>
        <w:tabs>
          <w:tab w:val="left" w:pos="360"/>
        </w:tabs>
        <w:spacing w:line="140" w:lineRule="exact"/>
        <w:ind w:left="360" w:hanging="360"/>
        <w:rPr>
          <w:rFonts w:ascii="Arial" w:hAnsi="Arial" w:cs="Arial"/>
          <w:spacing w:val="-6"/>
          <w:sz w:val="22"/>
          <w:szCs w:val="22"/>
        </w:rPr>
      </w:pPr>
    </w:p>
    <w:p w:rsidR="003F16AD" w:rsidRPr="006956F2" w:rsidRDefault="003F16AD" w:rsidP="003F16AD">
      <w:pPr>
        <w:numPr>
          <w:ilvl w:val="0"/>
          <w:numId w:val="2"/>
        </w:numPr>
        <w:tabs>
          <w:tab w:val="left" w:pos="360"/>
        </w:tabs>
        <w:ind w:left="360"/>
        <w:rPr>
          <w:rFonts w:ascii="Arial" w:hAnsi="Arial" w:cs="Arial"/>
          <w:spacing w:val="-6"/>
          <w:sz w:val="22"/>
          <w:szCs w:val="22"/>
        </w:rPr>
      </w:pPr>
      <w:r w:rsidRPr="006956F2">
        <w:rPr>
          <w:rFonts w:ascii="Arial" w:hAnsi="Arial" w:cs="Arial"/>
          <w:spacing w:val="-6"/>
          <w:sz w:val="22"/>
          <w:szCs w:val="22"/>
        </w:rPr>
        <w:t xml:space="preserve">A maximum of two (2) artworks may be submitted per student.  </w:t>
      </w:r>
    </w:p>
    <w:p w:rsidR="003F16AD" w:rsidRPr="006956F2" w:rsidRDefault="003F16AD" w:rsidP="003F16AD">
      <w:pPr>
        <w:tabs>
          <w:tab w:val="left" w:pos="360"/>
        </w:tabs>
        <w:spacing w:line="140" w:lineRule="exact"/>
        <w:ind w:left="360" w:hanging="360"/>
        <w:rPr>
          <w:rFonts w:ascii="Arial" w:hAnsi="Arial" w:cs="Arial"/>
          <w:spacing w:val="-6"/>
          <w:sz w:val="22"/>
          <w:szCs w:val="22"/>
        </w:rPr>
      </w:pPr>
    </w:p>
    <w:p w:rsidR="003F16AD" w:rsidRPr="006956F2" w:rsidRDefault="003F16AD" w:rsidP="003F16AD">
      <w:pPr>
        <w:numPr>
          <w:ilvl w:val="0"/>
          <w:numId w:val="2"/>
        </w:numPr>
        <w:tabs>
          <w:tab w:val="left" w:pos="360"/>
        </w:tabs>
        <w:ind w:left="360"/>
        <w:rPr>
          <w:rFonts w:ascii="Arial" w:hAnsi="Arial" w:cs="Arial"/>
          <w:spacing w:val="-6"/>
          <w:sz w:val="22"/>
          <w:szCs w:val="22"/>
        </w:rPr>
      </w:pPr>
      <w:r w:rsidRPr="006956F2">
        <w:rPr>
          <w:rFonts w:ascii="Arial" w:hAnsi="Arial" w:cs="Arial"/>
          <w:spacing w:val="-6"/>
          <w:sz w:val="22"/>
          <w:szCs w:val="22"/>
        </w:rPr>
        <w:t xml:space="preserve">Originality and technical ability are both important.  The CMA staff understands that students often develop their technical skills by copying other artworks.  As such, the CMA believes that the copying of an existing work of art is a mechanical process lacking in artistic decision-making, creativity, or original thinking.  </w:t>
      </w:r>
      <w:r w:rsidRPr="006956F2">
        <w:rPr>
          <w:rFonts w:ascii="Arial" w:hAnsi="Arial" w:cs="Arial"/>
          <w:b/>
          <w:spacing w:val="-6"/>
          <w:sz w:val="22"/>
          <w:szCs w:val="22"/>
        </w:rPr>
        <w:t>In an effort to promote originality and creativity, copies of pre-existing artworks may not be submitted for this exhibition.</w:t>
      </w:r>
      <w:r w:rsidRPr="006956F2">
        <w:rPr>
          <w:rFonts w:ascii="Arial" w:hAnsi="Arial" w:cs="Arial"/>
          <w:spacing w:val="-6"/>
          <w:sz w:val="22"/>
          <w:szCs w:val="22"/>
        </w:rPr>
        <w:t xml:space="preserve">  </w:t>
      </w:r>
      <w:r w:rsidRPr="006956F2">
        <w:rPr>
          <w:rFonts w:ascii="Arial" w:hAnsi="Arial" w:cs="Arial"/>
          <w:b/>
          <w:bCs/>
          <w:spacing w:val="-6"/>
          <w:sz w:val="22"/>
          <w:szCs w:val="22"/>
          <w:highlight w:val="yellow"/>
          <w:u w:val="single"/>
        </w:rPr>
        <w:t>If artwork appears to be a copy of a pre-existing artwork, the submission will be removed from the exhibition</w:t>
      </w:r>
      <w:r w:rsidRPr="006956F2">
        <w:rPr>
          <w:rFonts w:ascii="Arial" w:hAnsi="Arial" w:cs="Arial"/>
          <w:spacing w:val="-6"/>
          <w:sz w:val="22"/>
          <w:szCs w:val="22"/>
          <w:highlight w:val="yellow"/>
        </w:rPr>
        <w:t>.</w:t>
      </w:r>
      <w:r w:rsidRPr="006956F2">
        <w:rPr>
          <w:rFonts w:ascii="Arial" w:hAnsi="Arial" w:cs="Arial"/>
          <w:spacing w:val="-6"/>
          <w:sz w:val="22"/>
          <w:szCs w:val="22"/>
        </w:rPr>
        <w:t xml:space="preserve">  It is the teacher’s responsibility to insure that the student’s work is an original work of art.   </w:t>
      </w:r>
    </w:p>
    <w:p w:rsidR="003F16AD" w:rsidRPr="006956F2" w:rsidRDefault="003F16AD" w:rsidP="003F16AD">
      <w:pPr>
        <w:tabs>
          <w:tab w:val="left" w:pos="360"/>
        </w:tabs>
        <w:spacing w:line="140" w:lineRule="exact"/>
        <w:ind w:left="360" w:hanging="360"/>
        <w:rPr>
          <w:rFonts w:ascii="Arial" w:hAnsi="Arial" w:cs="Arial"/>
          <w:spacing w:val="-6"/>
          <w:sz w:val="22"/>
          <w:szCs w:val="22"/>
        </w:rPr>
      </w:pPr>
    </w:p>
    <w:p w:rsidR="003F16AD" w:rsidRPr="006956F2" w:rsidRDefault="003F16AD" w:rsidP="003F16AD">
      <w:pPr>
        <w:numPr>
          <w:ilvl w:val="0"/>
          <w:numId w:val="2"/>
        </w:numPr>
        <w:tabs>
          <w:tab w:val="left" w:pos="360"/>
        </w:tabs>
        <w:ind w:left="360"/>
        <w:rPr>
          <w:rFonts w:ascii="Arial" w:hAnsi="Arial" w:cs="Arial"/>
          <w:spacing w:val="-6"/>
          <w:sz w:val="22"/>
          <w:szCs w:val="22"/>
        </w:rPr>
      </w:pPr>
      <w:r w:rsidRPr="006956F2">
        <w:rPr>
          <w:rFonts w:ascii="Arial" w:hAnsi="Arial" w:cs="Arial"/>
          <w:spacing w:val="-6"/>
          <w:sz w:val="22"/>
          <w:szCs w:val="22"/>
        </w:rPr>
        <w:t xml:space="preserve">Artwork created from photographs is acceptable, provided: 1) the original photograph was taken by the student who created the artwork; and, 2) </w:t>
      </w:r>
      <w:r w:rsidR="00F15355">
        <w:rPr>
          <w:rFonts w:ascii="Arial" w:hAnsi="Arial" w:cs="Arial"/>
          <w:b/>
          <w:spacing w:val="-6"/>
          <w:sz w:val="22"/>
          <w:szCs w:val="22"/>
          <w:highlight w:val="yellow"/>
          <w:u w:val="single"/>
        </w:rPr>
        <w:t>a copy of the</w:t>
      </w:r>
      <w:r w:rsidRPr="006956F2">
        <w:rPr>
          <w:rFonts w:ascii="Arial" w:hAnsi="Arial" w:cs="Arial"/>
          <w:b/>
          <w:spacing w:val="-6"/>
          <w:sz w:val="22"/>
          <w:szCs w:val="22"/>
          <w:highlight w:val="yellow"/>
          <w:u w:val="single"/>
        </w:rPr>
        <w:t xml:space="preserve"> original photograph accompanies the artwork.</w:t>
      </w:r>
      <w:r w:rsidRPr="006956F2">
        <w:rPr>
          <w:rFonts w:ascii="Arial" w:hAnsi="Arial" w:cs="Arial"/>
          <w:spacing w:val="-6"/>
          <w:sz w:val="22"/>
          <w:szCs w:val="22"/>
        </w:rPr>
        <w:t xml:space="preserve">  </w:t>
      </w:r>
    </w:p>
    <w:p w:rsidR="003F16AD" w:rsidRPr="006956F2" w:rsidRDefault="003F16AD" w:rsidP="003F16AD">
      <w:pPr>
        <w:rPr>
          <w:rFonts w:ascii="Arial" w:hAnsi="Arial" w:cs="Arial"/>
          <w:sz w:val="20"/>
          <w:szCs w:val="20"/>
        </w:rPr>
      </w:pPr>
    </w:p>
    <w:p w:rsidR="003F16AD" w:rsidRDefault="003F16AD" w:rsidP="003F16AD">
      <w:pPr>
        <w:pBdr>
          <w:bottom w:val="single" w:sz="4" w:space="1" w:color="000000"/>
        </w:pBdr>
        <w:rPr>
          <w:rFonts w:ascii="Arial" w:hAnsi="Arial" w:cs="Arial"/>
          <w:b/>
        </w:rPr>
      </w:pPr>
      <w:r w:rsidRPr="006956F2">
        <w:rPr>
          <w:rFonts w:ascii="Arial" w:hAnsi="Arial" w:cs="Arial"/>
          <w:b/>
        </w:rPr>
        <w:t>PREPARATIONS FOR DISPLAY</w:t>
      </w:r>
      <w:r>
        <w:rPr>
          <w:rFonts w:ascii="Arial" w:hAnsi="Arial" w:cs="Arial"/>
          <w:b/>
        </w:rPr>
        <w:t xml:space="preserve"> </w:t>
      </w:r>
    </w:p>
    <w:p w:rsidR="003F16AD" w:rsidRDefault="003F16AD" w:rsidP="003F16AD">
      <w:pPr>
        <w:spacing w:line="100" w:lineRule="exact"/>
        <w:rPr>
          <w:rFonts w:ascii="Arial" w:hAnsi="Arial" w:cs="Arial"/>
          <w:b/>
        </w:rPr>
      </w:pPr>
    </w:p>
    <w:p w:rsidR="003F16AD" w:rsidRDefault="003F16AD" w:rsidP="003F16AD">
      <w:pPr>
        <w:rPr>
          <w:rFonts w:ascii="Arial" w:hAnsi="Arial" w:cs="Arial"/>
          <w:b/>
          <w:spacing w:val="-6"/>
          <w:sz w:val="22"/>
          <w:szCs w:val="22"/>
        </w:rPr>
      </w:pPr>
      <w:r>
        <w:rPr>
          <w:rFonts w:ascii="Arial" w:hAnsi="Arial" w:cs="Arial"/>
          <w:spacing w:val="-6"/>
          <w:sz w:val="22"/>
          <w:szCs w:val="22"/>
        </w:rPr>
        <w:t>All work should be properly prepared for display and ready to hang.</w:t>
      </w:r>
      <w:r>
        <w:rPr>
          <w:rFonts w:ascii="Arial" w:hAnsi="Arial" w:cs="Arial"/>
          <w:b/>
          <w:spacing w:val="-6"/>
          <w:sz w:val="22"/>
          <w:szCs w:val="22"/>
        </w:rPr>
        <w:t xml:space="preserve">  </w:t>
      </w:r>
      <w:r>
        <w:rPr>
          <w:rFonts w:ascii="Arial" w:hAnsi="Arial" w:cs="Arial"/>
          <w:b/>
          <w:spacing w:val="-6"/>
          <w:sz w:val="22"/>
          <w:szCs w:val="22"/>
          <w:u w:val="single"/>
        </w:rPr>
        <w:t>If the artwork is not ready for installation by the standards outlined below, the piece may be returned to the teacher</w:t>
      </w:r>
      <w:r>
        <w:rPr>
          <w:rFonts w:ascii="Arial" w:hAnsi="Arial" w:cs="Arial"/>
          <w:b/>
          <w:spacing w:val="-6"/>
          <w:sz w:val="22"/>
          <w:szCs w:val="22"/>
        </w:rPr>
        <w:t xml:space="preserve">.  </w:t>
      </w:r>
    </w:p>
    <w:p w:rsidR="003F16AD" w:rsidRDefault="003F16AD" w:rsidP="003F16AD">
      <w:pPr>
        <w:rPr>
          <w:rFonts w:ascii="Arial" w:hAnsi="Arial" w:cs="Arial"/>
          <w:b/>
          <w:spacing w:val="-6"/>
          <w:sz w:val="22"/>
          <w:szCs w:val="22"/>
        </w:rPr>
      </w:pPr>
    </w:p>
    <w:p w:rsidR="00F15355" w:rsidRPr="00F15355" w:rsidRDefault="00F15355" w:rsidP="00677AE2">
      <w:pPr>
        <w:numPr>
          <w:ilvl w:val="0"/>
          <w:numId w:val="1"/>
        </w:numPr>
        <w:tabs>
          <w:tab w:val="left" w:pos="360"/>
        </w:tabs>
        <w:spacing w:after="120"/>
        <w:ind w:left="360"/>
        <w:rPr>
          <w:rFonts w:ascii="Arial" w:hAnsi="Arial" w:cs="Arial"/>
          <w:spacing w:val="-6"/>
          <w:sz w:val="22"/>
          <w:szCs w:val="22"/>
        </w:rPr>
      </w:pPr>
      <w:r>
        <w:rPr>
          <w:rFonts w:ascii="Arial" w:hAnsi="Arial" w:cs="Arial"/>
          <w:b/>
          <w:spacing w:val="-6"/>
          <w:sz w:val="22"/>
          <w:szCs w:val="22"/>
        </w:rPr>
        <w:t xml:space="preserve">Labels – </w:t>
      </w:r>
      <w:r>
        <w:rPr>
          <w:rFonts w:ascii="Arial" w:hAnsi="Arial" w:cs="Arial"/>
          <w:spacing w:val="-6"/>
          <w:sz w:val="22"/>
          <w:szCs w:val="22"/>
        </w:rPr>
        <w:t xml:space="preserve">Two (2) labels for each piece should be completed – one taped securely onto the back of the piece, one to be turned in to the museum at the time the work is delivered.  For sculptures, labels must be taped to the bottom; if this is impractical, the piece should be marked or labeled in some clear way.  Labels are attached </w:t>
      </w:r>
      <w:r w:rsidR="00677AE2">
        <w:rPr>
          <w:rFonts w:ascii="Arial" w:hAnsi="Arial" w:cs="Arial"/>
          <w:spacing w:val="-6"/>
          <w:sz w:val="22"/>
          <w:szCs w:val="22"/>
        </w:rPr>
        <w:t>in this email or</w:t>
      </w:r>
      <w:r>
        <w:rPr>
          <w:rFonts w:ascii="Arial" w:hAnsi="Arial" w:cs="Arial"/>
          <w:spacing w:val="-6"/>
          <w:sz w:val="22"/>
          <w:szCs w:val="22"/>
        </w:rPr>
        <w:t xml:space="preserve"> can be downloaded at: </w:t>
      </w:r>
      <w:r w:rsidRPr="0038105A">
        <w:rPr>
          <w:rFonts w:ascii="Arial" w:hAnsi="Arial" w:cs="Arial"/>
          <w:spacing w:val="-6"/>
          <w:sz w:val="22"/>
          <w:szCs w:val="22"/>
        </w:rPr>
        <w:t>http://www.cantonart.org/288</w:t>
      </w:r>
      <w:r>
        <w:rPr>
          <w:rFonts w:ascii="Arial" w:hAnsi="Arial" w:cs="Arial"/>
          <w:spacing w:val="-6"/>
          <w:sz w:val="22"/>
          <w:szCs w:val="22"/>
        </w:rPr>
        <w:t>.</w:t>
      </w:r>
      <w:r w:rsidRPr="0038105A">
        <w:rPr>
          <w:rFonts w:ascii="Arial" w:hAnsi="Arial" w:cs="Arial"/>
          <w:spacing w:val="-6"/>
          <w:sz w:val="22"/>
          <w:szCs w:val="22"/>
        </w:rPr>
        <w:t xml:space="preserve"> </w:t>
      </w:r>
    </w:p>
    <w:p w:rsidR="003F16AD" w:rsidRPr="00677AE2" w:rsidRDefault="003F16AD" w:rsidP="00677AE2">
      <w:pPr>
        <w:numPr>
          <w:ilvl w:val="0"/>
          <w:numId w:val="1"/>
        </w:numPr>
        <w:tabs>
          <w:tab w:val="left" w:pos="360"/>
        </w:tabs>
        <w:spacing w:after="120"/>
        <w:ind w:left="360"/>
        <w:rPr>
          <w:rFonts w:ascii="Arial" w:hAnsi="Arial" w:cs="Arial"/>
          <w:spacing w:val="-6"/>
          <w:sz w:val="22"/>
          <w:szCs w:val="22"/>
        </w:rPr>
      </w:pPr>
      <w:r>
        <w:rPr>
          <w:rFonts w:ascii="Arial" w:hAnsi="Arial" w:cs="Arial"/>
          <w:b/>
          <w:spacing w:val="-6"/>
          <w:sz w:val="22"/>
          <w:szCs w:val="22"/>
        </w:rPr>
        <w:t>Works on</w:t>
      </w:r>
      <w:r>
        <w:rPr>
          <w:rFonts w:ascii="Arial" w:hAnsi="Arial" w:cs="Arial"/>
          <w:spacing w:val="-6"/>
          <w:sz w:val="22"/>
          <w:szCs w:val="22"/>
        </w:rPr>
        <w:t xml:space="preserve"> </w:t>
      </w:r>
      <w:r>
        <w:rPr>
          <w:rFonts w:ascii="Arial" w:hAnsi="Arial" w:cs="Arial"/>
          <w:b/>
          <w:bCs/>
          <w:spacing w:val="-6"/>
          <w:sz w:val="22"/>
          <w:szCs w:val="22"/>
        </w:rPr>
        <w:t>Canvas</w:t>
      </w:r>
      <w:r>
        <w:rPr>
          <w:rFonts w:ascii="Arial" w:hAnsi="Arial" w:cs="Arial"/>
          <w:spacing w:val="-6"/>
          <w:sz w:val="22"/>
          <w:szCs w:val="22"/>
        </w:rPr>
        <w:t xml:space="preserve"> should have screw eyes and wire attached to the stretchers (or to the frame, if framed).  Small tape hanging tabs are not strong enough to hold the work securely.  Heavy artwork should have a hanging system suitable to the weight of the piece.   </w:t>
      </w:r>
    </w:p>
    <w:p w:rsidR="003F16AD" w:rsidRPr="00677AE2" w:rsidRDefault="003F16AD" w:rsidP="00677AE2">
      <w:pPr>
        <w:numPr>
          <w:ilvl w:val="0"/>
          <w:numId w:val="1"/>
        </w:numPr>
        <w:tabs>
          <w:tab w:val="left" w:pos="360"/>
        </w:tabs>
        <w:spacing w:after="120"/>
        <w:ind w:left="360"/>
        <w:rPr>
          <w:rFonts w:ascii="Arial" w:hAnsi="Arial" w:cs="Arial"/>
          <w:spacing w:val="-6"/>
          <w:sz w:val="22"/>
          <w:szCs w:val="22"/>
        </w:rPr>
      </w:pPr>
      <w:r>
        <w:rPr>
          <w:rFonts w:ascii="Arial" w:hAnsi="Arial" w:cs="Arial"/>
          <w:b/>
          <w:bCs/>
          <w:spacing w:val="-6"/>
          <w:sz w:val="22"/>
          <w:szCs w:val="22"/>
        </w:rPr>
        <w:t>Works on Paper</w:t>
      </w:r>
      <w:r>
        <w:rPr>
          <w:rFonts w:ascii="Arial" w:hAnsi="Arial" w:cs="Arial"/>
          <w:spacing w:val="-6"/>
          <w:sz w:val="22"/>
          <w:szCs w:val="22"/>
        </w:rPr>
        <w:t xml:space="preserve"> should be matted in a black, white, or off-white with a minimum of a 2-inch mat.  We will use small nails at the corners to mount the work on the gallery wall.  If this is not desirable, please put a note on the artwork.  If artwork is mounted in acrylic, we will “toe-nail” the artwork.  </w:t>
      </w:r>
    </w:p>
    <w:p w:rsidR="003F16AD" w:rsidRPr="00677AE2" w:rsidRDefault="003F16AD" w:rsidP="00677AE2">
      <w:pPr>
        <w:numPr>
          <w:ilvl w:val="0"/>
          <w:numId w:val="1"/>
        </w:numPr>
        <w:tabs>
          <w:tab w:val="left" w:pos="360"/>
        </w:tabs>
        <w:spacing w:after="120"/>
        <w:ind w:left="360"/>
        <w:rPr>
          <w:rFonts w:ascii="Arial" w:hAnsi="Arial" w:cs="Arial"/>
          <w:spacing w:val="-6"/>
          <w:sz w:val="22"/>
          <w:szCs w:val="22"/>
        </w:rPr>
      </w:pPr>
      <w:r>
        <w:rPr>
          <w:rFonts w:ascii="Arial" w:hAnsi="Arial" w:cs="Arial"/>
          <w:b/>
          <w:bCs/>
          <w:spacing w:val="-6"/>
          <w:sz w:val="22"/>
          <w:szCs w:val="22"/>
        </w:rPr>
        <w:t>3-D Work</w:t>
      </w:r>
      <w:r>
        <w:rPr>
          <w:rFonts w:ascii="Arial" w:hAnsi="Arial" w:cs="Arial"/>
          <w:spacing w:val="-6"/>
          <w:sz w:val="22"/>
          <w:szCs w:val="22"/>
        </w:rPr>
        <w:t xml:space="preserve"> will be displayed on a pedestal.  Artwork needs to be stable.</w:t>
      </w:r>
    </w:p>
    <w:p w:rsidR="003F16AD" w:rsidRPr="00677AE2" w:rsidRDefault="003F16AD" w:rsidP="00677AE2">
      <w:pPr>
        <w:numPr>
          <w:ilvl w:val="0"/>
          <w:numId w:val="1"/>
        </w:numPr>
        <w:tabs>
          <w:tab w:val="left" w:pos="360"/>
        </w:tabs>
        <w:spacing w:after="120"/>
        <w:ind w:left="360"/>
        <w:rPr>
          <w:rFonts w:ascii="Arial" w:hAnsi="Arial" w:cs="Arial"/>
          <w:spacing w:val="-6"/>
          <w:sz w:val="22"/>
          <w:szCs w:val="22"/>
        </w:rPr>
      </w:pPr>
      <w:r>
        <w:rPr>
          <w:rFonts w:ascii="Arial" w:hAnsi="Arial" w:cs="Arial"/>
          <w:spacing w:val="-6"/>
          <w:sz w:val="22"/>
          <w:szCs w:val="22"/>
        </w:rPr>
        <w:t xml:space="preserve">Remove any stickers or award labels from the front of the work before bringing it to the CMA.  </w:t>
      </w:r>
    </w:p>
    <w:p w:rsidR="003F16AD" w:rsidRDefault="003F16AD" w:rsidP="00677AE2">
      <w:pPr>
        <w:numPr>
          <w:ilvl w:val="0"/>
          <w:numId w:val="1"/>
        </w:numPr>
        <w:tabs>
          <w:tab w:val="left" w:pos="360"/>
        </w:tabs>
        <w:spacing w:after="120"/>
        <w:ind w:left="360"/>
        <w:rPr>
          <w:rFonts w:ascii="Arial" w:hAnsi="Arial" w:cs="Arial"/>
          <w:b/>
          <w:spacing w:val="-6"/>
          <w:sz w:val="22"/>
          <w:szCs w:val="22"/>
        </w:rPr>
      </w:pPr>
      <w:r>
        <w:rPr>
          <w:rFonts w:ascii="Arial" w:hAnsi="Arial" w:cs="Arial"/>
          <w:b/>
          <w:spacing w:val="-6"/>
          <w:sz w:val="22"/>
          <w:szCs w:val="22"/>
        </w:rPr>
        <w:t xml:space="preserve">PLEASE NOTE:  Good craftsmanship and professional presentation of an artwork draws the attention of the judges and could make a difference in whether or not an artwork is considered for an award.  </w:t>
      </w:r>
    </w:p>
    <w:p w:rsidR="003F16AD" w:rsidRDefault="003F16AD" w:rsidP="003F16AD">
      <w:pPr>
        <w:rPr>
          <w:rFonts w:ascii="Arial" w:hAnsi="Arial" w:cs="Arial"/>
          <w:spacing w:val="-6"/>
          <w:sz w:val="20"/>
          <w:szCs w:val="20"/>
        </w:rPr>
      </w:pPr>
    </w:p>
    <w:p w:rsidR="003F16AD" w:rsidRDefault="003F16AD" w:rsidP="003F16AD">
      <w:pPr>
        <w:pBdr>
          <w:bottom w:val="single" w:sz="4" w:space="1" w:color="000000"/>
        </w:pBdr>
        <w:rPr>
          <w:rFonts w:ascii="Arial" w:hAnsi="Arial" w:cs="Arial"/>
          <w:b/>
        </w:rPr>
      </w:pPr>
      <w:r>
        <w:rPr>
          <w:rFonts w:ascii="Arial" w:hAnsi="Arial" w:cs="Arial"/>
          <w:b/>
        </w:rPr>
        <w:t>AWARDS</w:t>
      </w:r>
    </w:p>
    <w:p w:rsidR="003F16AD" w:rsidRDefault="003F16AD" w:rsidP="003F16AD">
      <w:pPr>
        <w:spacing w:line="100" w:lineRule="exact"/>
        <w:rPr>
          <w:rFonts w:ascii="Arial" w:hAnsi="Arial" w:cs="Arial"/>
          <w:b/>
        </w:rPr>
      </w:pPr>
    </w:p>
    <w:p w:rsidR="003F16AD" w:rsidRDefault="003F16AD" w:rsidP="003F16AD">
      <w:pPr>
        <w:pStyle w:val="BodyTextIndent"/>
        <w:numPr>
          <w:ilvl w:val="0"/>
          <w:numId w:val="4"/>
        </w:numPr>
        <w:tabs>
          <w:tab w:val="left" w:pos="360"/>
        </w:tabs>
        <w:ind w:left="360"/>
        <w:rPr>
          <w:rFonts w:ascii="Arial" w:hAnsi="Arial" w:cs="Arial"/>
          <w:spacing w:val="-6"/>
          <w:sz w:val="22"/>
          <w:szCs w:val="22"/>
        </w:rPr>
      </w:pPr>
      <w:r>
        <w:rPr>
          <w:rFonts w:ascii="Arial" w:hAnsi="Arial" w:cs="Arial"/>
          <w:spacing w:val="-6"/>
          <w:sz w:val="22"/>
          <w:szCs w:val="22"/>
        </w:rPr>
        <w:t>Financial Scholarship Awards – 1</w:t>
      </w:r>
      <w:r>
        <w:rPr>
          <w:rFonts w:ascii="Arial" w:hAnsi="Arial" w:cs="Arial"/>
          <w:spacing w:val="-6"/>
          <w:sz w:val="22"/>
          <w:szCs w:val="22"/>
          <w:vertAlign w:val="superscript"/>
        </w:rPr>
        <w:t>st</w:t>
      </w:r>
      <w:r>
        <w:rPr>
          <w:rFonts w:ascii="Arial" w:hAnsi="Arial" w:cs="Arial"/>
          <w:spacing w:val="-6"/>
          <w:sz w:val="22"/>
          <w:szCs w:val="22"/>
        </w:rPr>
        <w:t xml:space="preserve"> place, 2</w:t>
      </w:r>
      <w:r>
        <w:rPr>
          <w:rFonts w:ascii="Arial" w:hAnsi="Arial" w:cs="Arial"/>
          <w:spacing w:val="-6"/>
          <w:sz w:val="22"/>
          <w:szCs w:val="22"/>
          <w:vertAlign w:val="superscript"/>
        </w:rPr>
        <w:t>nd</w:t>
      </w:r>
      <w:r>
        <w:rPr>
          <w:rFonts w:ascii="Arial" w:hAnsi="Arial" w:cs="Arial"/>
          <w:spacing w:val="-6"/>
          <w:sz w:val="22"/>
          <w:szCs w:val="22"/>
        </w:rPr>
        <w:t xml:space="preserve"> place, 3</w:t>
      </w:r>
      <w:r>
        <w:rPr>
          <w:rFonts w:ascii="Arial" w:hAnsi="Arial" w:cs="Arial"/>
          <w:spacing w:val="-6"/>
          <w:sz w:val="22"/>
          <w:szCs w:val="22"/>
          <w:vertAlign w:val="superscript"/>
        </w:rPr>
        <w:t>rd</w:t>
      </w:r>
      <w:r>
        <w:rPr>
          <w:rFonts w:ascii="Arial" w:hAnsi="Arial" w:cs="Arial"/>
          <w:spacing w:val="-6"/>
          <w:sz w:val="22"/>
          <w:szCs w:val="22"/>
        </w:rPr>
        <w:t xml:space="preserve"> place.</w:t>
      </w:r>
    </w:p>
    <w:p w:rsidR="003F16AD" w:rsidRDefault="003F16AD" w:rsidP="003F16AD">
      <w:pPr>
        <w:pStyle w:val="BodyTextIndent"/>
        <w:numPr>
          <w:ilvl w:val="0"/>
          <w:numId w:val="4"/>
        </w:numPr>
        <w:tabs>
          <w:tab w:val="left" w:pos="360"/>
        </w:tabs>
        <w:ind w:left="360"/>
        <w:rPr>
          <w:rFonts w:ascii="Arial" w:hAnsi="Arial" w:cs="Arial"/>
          <w:spacing w:val="-6"/>
          <w:sz w:val="22"/>
          <w:szCs w:val="22"/>
        </w:rPr>
      </w:pPr>
      <w:r>
        <w:rPr>
          <w:rFonts w:ascii="Arial" w:hAnsi="Arial" w:cs="Arial"/>
          <w:spacing w:val="-6"/>
          <w:sz w:val="22"/>
          <w:szCs w:val="22"/>
        </w:rPr>
        <w:t xml:space="preserve">Honorable Mention Awards </w:t>
      </w:r>
    </w:p>
    <w:p w:rsidR="003F16AD" w:rsidRDefault="003F16AD" w:rsidP="003F16AD">
      <w:pPr>
        <w:pStyle w:val="BodyTextIndent"/>
        <w:ind w:hanging="720"/>
        <w:rPr>
          <w:rFonts w:ascii="Arial" w:hAnsi="Arial" w:cs="Arial"/>
          <w:spacing w:val="-6"/>
          <w:sz w:val="22"/>
          <w:szCs w:val="22"/>
        </w:rPr>
      </w:pPr>
    </w:p>
    <w:p w:rsidR="003F16AD" w:rsidRDefault="003F16AD" w:rsidP="003F16AD">
      <w:pPr>
        <w:rPr>
          <w:rFonts w:ascii="Arial" w:hAnsi="Arial" w:cs="Arial"/>
          <w:spacing w:val="-6"/>
          <w:sz w:val="22"/>
          <w:szCs w:val="22"/>
        </w:rPr>
      </w:pPr>
      <w:r>
        <w:rPr>
          <w:rFonts w:ascii="Arial" w:hAnsi="Arial" w:cs="Arial"/>
          <w:spacing w:val="-6"/>
          <w:sz w:val="22"/>
          <w:szCs w:val="22"/>
        </w:rPr>
        <w:t xml:space="preserve">Financial Scholarship Awards will be sent directly to the college chosen by the student upon receipt of a letter </w:t>
      </w:r>
      <w:r w:rsidR="00677AE2">
        <w:rPr>
          <w:rFonts w:ascii="Arial" w:hAnsi="Arial" w:cs="Arial"/>
          <w:spacing w:val="-6"/>
          <w:sz w:val="22"/>
          <w:szCs w:val="22"/>
        </w:rPr>
        <w:t xml:space="preserve">confirming </w:t>
      </w:r>
      <w:r w:rsidR="00F15355">
        <w:rPr>
          <w:rFonts w:ascii="Arial" w:hAnsi="Arial" w:cs="Arial"/>
          <w:spacing w:val="-6"/>
          <w:sz w:val="22"/>
          <w:szCs w:val="22"/>
        </w:rPr>
        <w:t xml:space="preserve">class registration </w:t>
      </w:r>
      <w:r>
        <w:rPr>
          <w:rFonts w:ascii="Arial" w:hAnsi="Arial" w:cs="Arial"/>
          <w:spacing w:val="-6"/>
          <w:sz w:val="22"/>
          <w:szCs w:val="22"/>
        </w:rPr>
        <w:t>from the college registrar.  Honorable Mention Awards are scholarships for one CMA studio art class; th</w:t>
      </w:r>
      <w:r w:rsidR="00F15355">
        <w:rPr>
          <w:rFonts w:ascii="Arial" w:hAnsi="Arial" w:cs="Arial"/>
          <w:spacing w:val="-6"/>
          <w:sz w:val="22"/>
          <w:szCs w:val="22"/>
        </w:rPr>
        <w:t>ese awards should</w:t>
      </w:r>
      <w:r>
        <w:rPr>
          <w:rFonts w:ascii="Arial" w:hAnsi="Arial" w:cs="Arial"/>
          <w:spacing w:val="-6"/>
          <w:sz w:val="22"/>
          <w:szCs w:val="22"/>
        </w:rPr>
        <w:t xml:space="preserve"> be used within one year of receipt.  </w:t>
      </w: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jc w:val="center"/>
        <w:rPr>
          <w:rFonts w:ascii="Arial" w:hAnsi="Arial" w:cs="Arial"/>
          <w:b/>
          <w:sz w:val="28"/>
          <w:szCs w:val="28"/>
        </w:rPr>
      </w:pPr>
      <w:r>
        <w:rPr>
          <w:rFonts w:ascii="Arial" w:hAnsi="Arial" w:cs="Arial"/>
          <w:b/>
          <w:sz w:val="28"/>
          <w:szCs w:val="28"/>
        </w:rPr>
        <w:lastRenderedPageBreak/>
        <w:t>INTENT TO PARTICIPATE</w:t>
      </w:r>
    </w:p>
    <w:p w:rsidR="003F16AD" w:rsidRDefault="003F16AD" w:rsidP="003F16AD">
      <w:pPr>
        <w:jc w:val="center"/>
        <w:rPr>
          <w:rFonts w:ascii="Arial" w:hAnsi="Arial" w:cs="Arial"/>
          <w:b/>
        </w:rPr>
      </w:pPr>
    </w:p>
    <w:p w:rsidR="003F16AD" w:rsidRDefault="003F16AD" w:rsidP="003F16AD">
      <w:pPr>
        <w:jc w:val="center"/>
        <w:rPr>
          <w:rFonts w:ascii="Arial" w:hAnsi="Arial" w:cs="Arial"/>
          <w:b/>
        </w:rPr>
      </w:pPr>
    </w:p>
    <w:p w:rsidR="003F16AD" w:rsidRDefault="003F16AD" w:rsidP="003F16AD">
      <w:pPr>
        <w:jc w:val="center"/>
        <w:rPr>
          <w:rFonts w:ascii="Arial" w:hAnsi="Arial" w:cs="Arial"/>
          <w:b/>
        </w:rPr>
      </w:pPr>
    </w:p>
    <w:p w:rsidR="003F16AD" w:rsidRPr="00F15355" w:rsidRDefault="003F16AD" w:rsidP="003F16AD">
      <w:pPr>
        <w:rPr>
          <w:rFonts w:ascii="Arial" w:hAnsi="Arial" w:cs="Arial"/>
          <w:b/>
          <w:i/>
        </w:rPr>
      </w:pPr>
      <w:r>
        <w:rPr>
          <w:rFonts w:ascii="Arial" w:hAnsi="Arial" w:cs="Arial"/>
          <w:b/>
          <w:i/>
          <w:u w:val="single"/>
        </w:rPr>
        <w:t>Complete and return</w:t>
      </w:r>
      <w:r>
        <w:rPr>
          <w:rFonts w:ascii="Arial" w:hAnsi="Arial" w:cs="Arial"/>
          <w:b/>
        </w:rPr>
        <w:t xml:space="preserve"> to the Canton Museum of Art by</w:t>
      </w:r>
      <w:r w:rsidRPr="0038105A">
        <w:rPr>
          <w:rFonts w:asciiTheme="minorHAnsi" w:eastAsiaTheme="minorHAnsi" w:hAnsiTheme="minorHAnsi" w:cstheme="minorBidi"/>
          <w:sz w:val="22"/>
          <w:szCs w:val="22"/>
          <w:lang w:val="en" w:eastAsia="en-US"/>
        </w:rPr>
        <w:t xml:space="preserve"> </w:t>
      </w:r>
      <w:r w:rsidRPr="0038105A">
        <w:rPr>
          <w:rFonts w:ascii="Arial" w:hAnsi="Arial" w:cs="Arial"/>
          <w:b/>
          <w:lang w:val="en"/>
        </w:rPr>
        <w:t>Friday, February 1</w:t>
      </w:r>
      <w:r>
        <w:rPr>
          <w:rFonts w:ascii="Arial" w:hAnsi="Arial" w:cs="Arial"/>
          <w:b/>
          <w:lang w:val="en"/>
        </w:rPr>
        <w:t>, 201</w:t>
      </w:r>
      <w:r w:rsidR="007B4FC9">
        <w:rPr>
          <w:rFonts w:ascii="Arial" w:hAnsi="Arial" w:cs="Arial"/>
          <w:b/>
          <w:lang w:val="en"/>
        </w:rPr>
        <w:t>8</w:t>
      </w:r>
      <w:r>
        <w:rPr>
          <w:rFonts w:ascii="Arial" w:hAnsi="Arial" w:cs="Arial"/>
          <w:b/>
          <w:lang w:val="en"/>
        </w:rPr>
        <w:t>.</w:t>
      </w:r>
      <w:r>
        <w:rPr>
          <w:rFonts w:ascii="Arial" w:hAnsi="Arial" w:cs="Arial"/>
          <w:b/>
        </w:rPr>
        <w:t xml:space="preserve"> </w:t>
      </w:r>
    </w:p>
    <w:p w:rsidR="003F16AD" w:rsidRDefault="003F16AD" w:rsidP="003F16AD">
      <w:pPr>
        <w:rPr>
          <w:rFonts w:ascii="Arial" w:hAnsi="Arial" w:cs="Arial"/>
          <w:b/>
        </w:rPr>
      </w:pPr>
    </w:p>
    <w:p w:rsidR="003F16AD" w:rsidRDefault="003F16AD" w:rsidP="003F16AD">
      <w:pPr>
        <w:rPr>
          <w:rFonts w:ascii="Arial" w:hAnsi="Arial" w:cs="Arial"/>
          <w:b/>
        </w:rPr>
      </w:pPr>
      <w:r>
        <w:rPr>
          <w:rFonts w:ascii="Arial" w:hAnsi="Arial" w:cs="Arial"/>
          <w:b/>
        </w:rPr>
        <w:t xml:space="preserve">Return </w:t>
      </w:r>
      <w:r w:rsidR="00F15355">
        <w:rPr>
          <w:rFonts w:ascii="Arial" w:hAnsi="Arial" w:cs="Arial"/>
          <w:b/>
        </w:rPr>
        <w:t xml:space="preserve">by </w:t>
      </w:r>
      <w:r>
        <w:rPr>
          <w:rFonts w:ascii="Arial" w:hAnsi="Arial" w:cs="Arial"/>
          <w:b/>
        </w:rPr>
        <w:t>email (</w:t>
      </w:r>
      <w:hyperlink r:id="rId9" w:history="1">
        <w:r w:rsidR="00F15355" w:rsidRPr="00961C9D">
          <w:rPr>
            <w:rStyle w:val="Hyperlink"/>
            <w:rFonts w:ascii="Arial" w:hAnsi="Arial" w:cs="Arial"/>
            <w:b/>
          </w:rPr>
          <w:t>erica@cantonart.org</w:t>
        </w:r>
      </w:hyperlink>
      <w:r>
        <w:rPr>
          <w:rFonts w:ascii="Arial" w:hAnsi="Arial" w:cs="Arial"/>
          <w:b/>
        </w:rPr>
        <w:t>)</w:t>
      </w:r>
      <w:r w:rsidR="00F15355">
        <w:rPr>
          <w:rFonts w:ascii="Arial" w:hAnsi="Arial" w:cs="Arial"/>
          <w:b/>
        </w:rPr>
        <w:t xml:space="preserve"> or fax (330-453-1034) </w:t>
      </w:r>
    </w:p>
    <w:p w:rsidR="00F15355" w:rsidRDefault="00F15355" w:rsidP="003F16AD">
      <w:pPr>
        <w:rPr>
          <w:rFonts w:ascii="Arial" w:hAnsi="Arial" w:cs="Arial"/>
          <w:b/>
        </w:rPr>
      </w:pPr>
    </w:p>
    <w:p w:rsidR="00F15355" w:rsidRPr="006D68E8" w:rsidRDefault="00677AE2" w:rsidP="003F16AD">
      <w:pPr>
        <w:rPr>
          <w:rFonts w:ascii="Arial" w:hAnsi="Arial" w:cs="Arial"/>
          <w:b/>
          <w:color w:val="FF0000"/>
        </w:rPr>
      </w:pPr>
      <w:r w:rsidRPr="006D68E8">
        <w:rPr>
          <w:rFonts w:ascii="Arial" w:hAnsi="Arial" w:cs="Arial"/>
          <w:b/>
          <w:i/>
          <w:color w:val="FF0000"/>
        </w:rPr>
        <w:t>***If no information has changed from last year</w:t>
      </w:r>
      <w:r w:rsidR="00313448" w:rsidRPr="006D68E8">
        <w:rPr>
          <w:rFonts w:ascii="Arial" w:hAnsi="Arial" w:cs="Arial"/>
          <w:b/>
          <w:i/>
          <w:color w:val="FF0000"/>
        </w:rPr>
        <w:t>,</w:t>
      </w:r>
      <w:r w:rsidRPr="006D68E8">
        <w:rPr>
          <w:rFonts w:ascii="Arial" w:hAnsi="Arial" w:cs="Arial"/>
          <w:b/>
          <w:i/>
          <w:color w:val="FF0000"/>
        </w:rPr>
        <w:t xml:space="preserve"> there is no need to fill out this form.  Please email your name and school noting that you plan on participating again for 201</w:t>
      </w:r>
      <w:r w:rsidR="006D68E8" w:rsidRPr="006D68E8">
        <w:rPr>
          <w:rFonts w:ascii="Arial" w:hAnsi="Arial" w:cs="Arial"/>
          <w:b/>
          <w:i/>
          <w:color w:val="FF0000"/>
        </w:rPr>
        <w:t>8</w:t>
      </w:r>
      <w:r w:rsidRPr="006D68E8">
        <w:rPr>
          <w:rFonts w:ascii="Arial" w:hAnsi="Arial" w:cs="Arial"/>
          <w:b/>
          <w:i/>
          <w:color w:val="FF0000"/>
        </w:rPr>
        <w:t>!</w:t>
      </w:r>
    </w:p>
    <w:p w:rsidR="00F15355" w:rsidRDefault="00F15355" w:rsidP="003F16AD">
      <w:pPr>
        <w:rPr>
          <w:rFonts w:ascii="Arial" w:hAnsi="Arial" w:cs="Arial"/>
          <w:b/>
        </w:rPr>
      </w:pPr>
    </w:p>
    <w:p w:rsidR="003F16AD" w:rsidRDefault="003F16AD" w:rsidP="003F16AD">
      <w:pPr>
        <w:jc w:val="center"/>
        <w:rPr>
          <w:rFonts w:ascii="Arial" w:hAnsi="Arial" w:cs="Arial"/>
          <w:b/>
        </w:rPr>
      </w:pPr>
    </w:p>
    <w:p w:rsidR="003F16AD" w:rsidRDefault="003F16AD" w:rsidP="003F16AD">
      <w:pPr>
        <w:rPr>
          <w:rFonts w:ascii="Arial" w:hAnsi="Arial" w:cs="Arial"/>
        </w:rPr>
      </w:pPr>
      <w:r>
        <w:rPr>
          <w:rFonts w:ascii="Arial" w:hAnsi="Arial" w:cs="Arial"/>
          <w:u w:val="single"/>
        </w:rPr>
        <w:tab/>
      </w:r>
      <w:r>
        <w:rPr>
          <w:rFonts w:ascii="Arial" w:hAnsi="Arial" w:cs="Arial"/>
          <w:u w:val="single"/>
        </w:rPr>
        <w:tab/>
      </w:r>
      <w:r>
        <w:rPr>
          <w:rFonts w:ascii="Arial" w:hAnsi="Arial" w:cs="Arial"/>
        </w:rPr>
        <w:t xml:space="preserve"> YES!  We’d like to participate in the Stark County High School Art Exhibition 201</w:t>
      </w:r>
      <w:r w:rsidR="006D68E8">
        <w:rPr>
          <w:rFonts w:ascii="Arial" w:hAnsi="Arial" w:cs="Arial"/>
        </w:rPr>
        <w:t>8</w:t>
      </w:r>
      <w:r>
        <w:rPr>
          <w:rFonts w:ascii="Arial" w:hAnsi="Arial" w:cs="Arial"/>
        </w:rPr>
        <w:t xml:space="preserve"> at the Canton Museum of Art.  </w:t>
      </w: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u w:val="single"/>
        </w:rPr>
        <w:tab/>
      </w:r>
      <w:r>
        <w:rPr>
          <w:rFonts w:ascii="Arial" w:hAnsi="Arial" w:cs="Arial"/>
          <w:u w:val="single"/>
        </w:rPr>
        <w:tab/>
      </w:r>
      <w:r>
        <w:rPr>
          <w:rFonts w:ascii="Arial" w:hAnsi="Arial" w:cs="Arial"/>
        </w:rPr>
        <w:t xml:space="preserve"> Not this year!  But please keep us on the mailing list for the Stark County High School Art Exhibition 201</w:t>
      </w:r>
      <w:r w:rsidR="006D68E8">
        <w:rPr>
          <w:rFonts w:ascii="Arial" w:hAnsi="Arial" w:cs="Arial"/>
        </w:rPr>
        <w:t>9</w:t>
      </w:r>
      <w:r>
        <w:rPr>
          <w:rFonts w:ascii="Arial" w:hAnsi="Arial" w:cs="Arial"/>
        </w:rPr>
        <w:t xml:space="preserve">.  </w:t>
      </w:r>
    </w:p>
    <w:p w:rsidR="003F16AD" w:rsidRDefault="003F16AD" w:rsidP="003F16AD">
      <w:pPr>
        <w:rPr>
          <w:rFonts w:ascii="Arial" w:hAnsi="Arial" w:cs="Arial"/>
        </w:rPr>
      </w:pPr>
    </w:p>
    <w:p w:rsidR="003F16AD" w:rsidRDefault="003F16AD" w:rsidP="003F16AD">
      <w:pPr>
        <w:rPr>
          <w:rFonts w:ascii="Arial" w:hAnsi="Arial" w:cs="Arial"/>
          <w:u w:val="single"/>
        </w:rPr>
      </w:pPr>
      <w:r>
        <w:rPr>
          <w:rFonts w:ascii="Arial" w:hAnsi="Arial" w:cs="Arial"/>
        </w:rPr>
        <w:t>TEACHER’S NAME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u w:val="single"/>
        </w:rPr>
      </w:pPr>
    </w:p>
    <w:p w:rsidR="003F16AD" w:rsidRDefault="003F16AD" w:rsidP="003F16AD">
      <w:pPr>
        <w:rPr>
          <w:rFonts w:ascii="Arial" w:hAnsi="Arial" w:cs="Arial"/>
          <w:u w:val="single"/>
        </w:rPr>
      </w:pPr>
      <w:r>
        <w:rPr>
          <w:rFonts w:ascii="Arial" w:hAnsi="Arial" w:cs="Arial"/>
        </w:rPr>
        <w:t xml:space="preserve">SCHOOL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u w:val="single"/>
        </w:rPr>
      </w:pPr>
    </w:p>
    <w:p w:rsidR="003F16AD" w:rsidRDefault="003F16AD" w:rsidP="003F16AD">
      <w:pPr>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rPr>
      </w:pPr>
      <w:r>
        <w:rPr>
          <w:rFonts w:ascii="Arial" w:hAnsi="Arial" w:cs="Arial"/>
        </w:rPr>
        <w:tab/>
      </w:r>
      <w:r>
        <w:rPr>
          <w:rFonts w:ascii="Arial" w:hAnsi="Arial" w:cs="Arial"/>
        </w:rPr>
        <w:tab/>
      </w:r>
      <w:proofErr w:type="gramStart"/>
      <w:r>
        <w:rPr>
          <w:rFonts w:ascii="Arial" w:hAnsi="Arial" w:cs="Arial"/>
        </w:rPr>
        <w:t>street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t>zip</w:t>
      </w:r>
    </w:p>
    <w:p w:rsidR="003F16AD" w:rsidRDefault="003F16AD" w:rsidP="003F16AD">
      <w:pPr>
        <w:rPr>
          <w:rFonts w:ascii="Arial" w:hAnsi="Arial" w:cs="Arial"/>
        </w:rPr>
      </w:pPr>
    </w:p>
    <w:p w:rsidR="003F16AD" w:rsidRDefault="003F16AD" w:rsidP="003F16AD">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rPr>
      </w:pPr>
      <w:r>
        <w:rPr>
          <w:rFonts w:ascii="Arial" w:hAnsi="Arial" w:cs="Arial"/>
        </w:rPr>
        <w:tab/>
      </w:r>
      <w:r>
        <w:rPr>
          <w:rFonts w:ascii="Arial" w:hAnsi="Arial" w:cs="Arial"/>
        </w:rPr>
        <w:tab/>
      </w:r>
      <w:proofErr w:type="gramStart"/>
      <w:r>
        <w:rPr>
          <w:rFonts w:ascii="Arial" w:hAnsi="Arial" w:cs="Arial"/>
        </w:rPr>
        <w:t>work</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home</w:t>
      </w:r>
    </w:p>
    <w:p w:rsidR="003F16AD" w:rsidRDefault="003F16AD" w:rsidP="003F16AD">
      <w:pPr>
        <w:rPr>
          <w:rFonts w:ascii="Arial" w:hAnsi="Arial" w:cs="Arial"/>
        </w:rPr>
      </w:pPr>
    </w:p>
    <w:p w:rsidR="003F16AD" w:rsidRDefault="003F16AD" w:rsidP="003F16AD">
      <w:pPr>
        <w:rPr>
          <w:rFonts w:ascii="Arial" w:hAnsi="Arial" w:cs="Arial"/>
          <w:u w:val="single"/>
        </w:rPr>
      </w:pPr>
      <w:r>
        <w:rPr>
          <w:rFonts w:ascii="Arial" w:hAnsi="Arial" w:cs="Arial"/>
        </w:rPr>
        <w:t xml:space="preserve">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rPr>
      </w:pPr>
    </w:p>
    <w:p w:rsidR="003F16AD" w:rsidRDefault="003F16AD" w:rsidP="003F16AD">
      <w:pPr>
        <w:rPr>
          <w:rFonts w:ascii="Arial" w:hAnsi="Arial" w:cs="Arial"/>
          <w:u w:val="single"/>
        </w:rPr>
      </w:pPr>
      <w:r>
        <w:rPr>
          <w:rFonts w:ascii="Arial" w:hAnsi="Arial" w:cs="Arial"/>
        </w:rPr>
        <w:t xml:space="preserve">BEST WAY &amp; TIME TO CONTACT YOU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b/>
        </w:rPr>
      </w:pPr>
    </w:p>
    <w:p w:rsidR="003F16AD" w:rsidRDefault="003F16AD" w:rsidP="003F16AD">
      <w:pPr>
        <w:rPr>
          <w:rFonts w:ascii="Arial" w:hAnsi="Arial" w:cs="Arial"/>
          <w:b/>
        </w:rPr>
      </w:pPr>
    </w:p>
    <w:p w:rsidR="003F16AD" w:rsidRDefault="003F16AD" w:rsidP="003F16AD">
      <w:pPr>
        <w:rPr>
          <w:rFonts w:ascii="Arial" w:hAnsi="Arial" w:cs="Arial"/>
          <w:b/>
        </w:rPr>
      </w:pPr>
    </w:p>
    <w:p w:rsidR="003F16AD" w:rsidRDefault="003F16AD" w:rsidP="003F16AD">
      <w:pPr>
        <w:rPr>
          <w:rFonts w:ascii="Arial" w:hAnsi="Arial" w:cs="Arial"/>
          <w:b/>
        </w:rPr>
      </w:pPr>
    </w:p>
    <w:p w:rsidR="003F16AD" w:rsidRDefault="003F16AD" w:rsidP="003F16AD">
      <w:pPr>
        <w:rPr>
          <w:rFonts w:ascii="Arial" w:hAnsi="Arial" w:cs="Arial"/>
          <w:b/>
        </w:rPr>
      </w:pPr>
    </w:p>
    <w:p w:rsidR="003F16AD" w:rsidRDefault="003F16AD" w:rsidP="003F16AD">
      <w:pPr>
        <w:rPr>
          <w:rFonts w:ascii="Arial" w:hAnsi="Arial" w:cs="Arial"/>
          <w:b/>
        </w:rPr>
      </w:pPr>
      <w:r>
        <w:rPr>
          <w:rFonts w:ascii="Arial" w:hAnsi="Arial" w:cs="Arial"/>
          <w:b/>
        </w:rPr>
        <w:t xml:space="preserve">If you have any questions, please contact Erica Emerson at 330-453-7666 ext.108.  </w:t>
      </w:r>
    </w:p>
    <w:p w:rsidR="003F16AD" w:rsidRDefault="003F16AD" w:rsidP="003F16AD">
      <w:pPr>
        <w:rPr>
          <w:rFonts w:ascii="Arial" w:hAnsi="Arial" w:cs="Arial"/>
          <w:b/>
        </w:rPr>
      </w:pPr>
    </w:p>
    <w:p w:rsidR="003F16AD" w:rsidRDefault="003F16AD" w:rsidP="003F16AD"/>
    <w:p w:rsidR="003F16AD" w:rsidRDefault="003F16AD" w:rsidP="003F16AD"/>
    <w:p w:rsidR="003F16AD" w:rsidRDefault="003F16AD" w:rsidP="003F16AD"/>
    <w:p w:rsidR="00D304CA" w:rsidRDefault="00D304CA"/>
    <w:sectPr w:rsidR="00D304CA">
      <w:headerReference w:type="default" r:id="rId10"/>
      <w:footnotePr>
        <w:pos w:val="beneathText"/>
      </w:footnotePr>
      <w:pgSz w:w="12240" w:h="15840"/>
      <w:pgMar w:top="1152" w:right="864" w:bottom="1152"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AD" w:rsidRDefault="003F16AD" w:rsidP="003F16AD">
      <w:r>
        <w:separator/>
      </w:r>
    </w:p>
  </w:endnote>
  <w:endnote w:type="continuationSeparator" w:id="0">
    <w:p w:rsidR="003F16AD" w:rsidRDefault="003F16AD" w:rsidP="003F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AD" w:rsidRDefault="003F16AD" w:rsidP="003F16AD">
      <w:r>
        <w:separator/>
      </w:r>
    </w:p>
  </w:footnote>
  <w:footnote w:type="continuationSeparator" w:id="0">
    <w:p w:rsidR="003F16AD" w:rsidRDefault="003F16AD" w:rsidP="003F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D3" w:rsidRDefault="00313448">
    <w:pPr>
      <w:ind w:right="360"/>
      <w:jc w:val="center"/>
      <w:rPr>
        <w:rFonts w:ascii="Arial" w:hAnsi="Arial" w:cs="Arial"/>
        <w:b/>
        <w:spacing w:val="-6"/>
        <w:sz w:val="44"/>
        <w:szCs w:val="44"/>
      </w:rPr>
    </w:pPr>
    <w:r>
      <w:rPr>
        <w:rFonts w:ascii="Arial" w:hAnsi="Arial" w:cs="Arial"/>
        <w:b/>
        <w:spacing w:val="-6"/>
        <w:sz w:val="44"/>
        <w:szCs w:val="44"/>
      </w:rPr>
      <w:t>Stark County High School Art Exhibition 201</w:t>
    </w:r>
    <w:r w:rsidR="007B4FC9">
      <w:rPr>
        <w:rFonts w:ascii="Arial" w:hAnsi="Arial" w:cs="Arial"/>
        <w:b/>
        <w:spacing w:val="-6"/>
        <w:sz w:val="44"/>
        <w:szCs w:val="44"/>
      </w:rPr>
      <w:t>8</w:t>
    </w:r>
  </w:p>
  <w:p w:rsidR="00931BD3" w:rsidRDefault="007400B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AD"/>
    <w:rsid w:val="002129FA"/>
    <w:rsid w:val="00313448"/>
    <w:rsid w:val="003F16AD"/>
    <w:rsid w:val="00407F64"/>
    <w:rsid w:val="004E461D"/>
    <w:rsid w:val="00555D14"/>
    <w:rsid w:val="00677AE2"/>
    <w:rsid w:val="006D68E8"/>
    <w:rsid w:val="007400B9"/>
    <w:rsid w:val="007B4FC9"/>
    <w:rsid w:val="00CE579D"/>
    <w:rsid w:val="00CF355A"/>
    <w:rsid w:val="00D304CA"/>
    <w:rsid w:val="00D73D0A"/>
    <w:rsid w:val="00F1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A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F16AD"/>
    <w:pPr>
      <w:tabs>
        <w:tab w:val="center" w:pos="4320"/>
        <w:tab w:val="right" w:pos="8640"/>
      </w:tabs>
    </w:pPr>
  </w:style>
  <w:style w:type="character" w:customStyle="1" w:styleId="HeaderChar">
    <w:name w:val="Header Char"/>
    <w:basedOn w:val="DefaultParagraphFont"/>
    <w:link w:val="Header"/>
    <w:semiHidden/>
    <w:rsid w:val="003F16AD"/>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rsid w:val="003F16AD"/>
    <w:pPr>
      <w:ind w:left="720"/>
    </w:pPr>
  </w:style>
  <w:style w:type="character" w:customStyle="1" w:styleId="BodyTextIndentChar">
    <w:name w:val="Body Text Indent Char"/>
    <w:basedOn w:val="DefaultParagraphFont"/>
    <w:link w:val="BodyTextIndent"/>
    <w:semiHidden/>
    <w:rsid w:val="003F16AD"/>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F16AD"/>
    <w:pPr>
      <w:suppressAutoHyphens w:val="0"/>
      <w:spacing w:before="100" w:beforeAutospacing="1" w:after="100" w:afterAutospacing="1"/>
    </w:pPr>
    <w:rPr>
      <w:lang w:eastAsia="en-US"/>
    </w:rPr>
  </w:style>
  <w:style w:type="character" w:styleId="Strong">
    <w:name w:val="Strong"/>
    <w:basedOn w:val="DefaultParagraphFont"/>
    <w:uiPriority w:val="22"/>
    <w:qFormat/>
    <w:rsid w:val="003F16AD"/>
    <w:rPr>
      <w:b/>
      <w:bCs/>
    </w:rPr>
  </w:style>
  <w:style w:type="character" w:styleId="Emphasis">
    <w:name w:val="Emphasis"/>
    <w:basedOn w:val="DefaultParagraphFont"/>
    <w:uiPriority w:val="20"/>
    <w:qFormat/>
    <w:rsid w:val="003F16AD"/>
    <w:rPr>
      <w:i/>
      <w:iCs/>
    </w:rPr>
  </w:style>
  <w:style w:type="paragraph" w:styleId="Footer">
    <w:name w:val="footer"/>
    <w:basedOn w:val="Normal"/>
    <w:link w:val="FooterChar"/>
    <w:uiPriority w:val="99"/>
    <w:unhideWhenUsed/>
    <w:rsid w:val="003F16AD"/>
    <w:pPr>
      <w:tabs>
        <w:tab w:val="center" w:pos="4680"/>
        <w:tab w:val="right" w:pos="9360"/>
      </w:tabs>
    </w:pPr>
  </w:style>
  <w:style w:type="character" w:customStyle="1" w:styleId="FooterChar">
    <w:name w:val="Footer Char"/>
    <w:basedOn w:val="DefaultParagraphFont"/>
    <w:link w:val="Footer"/>
    <w:uiPriority w:val="99"/>
    <w:rsid w:val="003F16A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15355"/>
    <w:rPr>
      <w:color w:val="0000FF" w:themeColor="hyperlink"/>
      <w:u w:val="single"/>
    </w:rPr>
  </w:style>
  <w:style w:type="paragraph" w:styleId="BalloonText">
    <w:name w:val="Balloon Text"/>
    <w:basedOn w:val="Normal"/>
    <w:link w:val="BalloonTextChar"/>
    <w:uiPriority w:val="99"/>
    <w:semiHidden/>
    <w:unhideWhenUsed/>
    <w:rsid w:val="007400B9"/>
    <w:rPr>
      <w:rFonts w:ascii="Tahoma" w:hAnsi="Tahoma" w:cs="Tahoma"/>
      <w:sz w:val="16"/>
      <w:szCs w:val="16"/>
    </w:rPr>
  </w:style>
  <w:style w:type="character" w:customStyle="1" w:styleId="BalloonTextChar">
    <w:name w:val="Balloon Text Char"/>
    <w:basedOn w:val="DefaultParagraphFont"/>
    <w:link w:val="BalloonText"/>
    <w:uiPriority w:val="99"/>
    <w:semiHidden/>
    <w:rsid w:val="007400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A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F16AD"/>
    <w:pPr>
      <w:tabs>
        <w:tab w:val="center" w:pos="4320"/>
        <w:tab w:val="right" w:pos="8640"/>
      </w:tabs>
    </w:pPr>
  </w:style>
  <w:style w:type="character" w:customStyle="1" w:styleId="HeaderChar">
    <w:name w:val="Header Char"/>
    <w:basedOn w:val="DefaultParagraphFont"/>
    <w:link w:val="Header"/>
    <w:semiHidden/>
    <w:rsid w:val="003F16AD"/>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rsid w:val="003F16AD"/>
    <w:pPr>
      <w:ind w:left="720"/>
    </w:pPr>
  </w:style>
  <w:style w:type="character" w:customStyle="1" w:styleId="BodyTextIndentChar">
    <w:name w:val="Body Text Indent Char"/>
    <w:basedOn w:val="DefaultParagraphFont"/>
    <w:link w:val="BodyTextIndent"/>
    <w:semiHidden/>
    <w:rsid w:val="003F16AD"/>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F16AD"/>
    <w:pPr>
      <w:suppressAutoHyphens w:val="0"/>
      <w:spacing w:before="100" w:beforeAutospacing="1" w:after="100" w:afterAutospacing="1"/>
    </w:pPr>
    <w:rPr>
      <w:lang w:eastAsia="en-US"/>
    </w:rPr>
  </w:style>
  <w:style w:type="character" w:styleId="Strong">
    <w:name w:val="Strong"/>
    <w:basedOn w:val="DefaultParagraphFont"/>
    <w:uiPriority w:val="22"/>
    <w:qFormat/>
    <w:rsid w:val="003F16AD"/>
    <w:rPr>
      <w:b/>
      <w:bCs/>
    </w:rPr>
  </w:style>
  <w:style w:type="character" w:styleId="Emphasis">
    <w:name w:val="Emphasis"/>
    <w:basedOn w:val="DefaultParagraphFont"/>
    <w:uiPriority w:val="20"/>
    <w:qFormat/>
    <w:rsid w:val="003F16AD"/>
    <w:rPr>
      <w:i/>
      <w:iCs/>
    </w:rPr>
  </w:style>
  <w:style w:type="paragraph" w:styleId="Footer">
    <w:name w:val="footer"/>
    <w:basedOn w:val="Normal"/>
    <w:link w:val="FooterChar"/>
    <w:uiPriority w:val="99"/>
    <w:unhideWhenUsed/>
    <w:rsid w:val="003F16AD"/>
    <w:pPr>
      <w:tabs>
        <w:tab w:val="center" w:pos="4680"/>
        <w:tab w:val="right" w:pos="9360"/>
      </w:tabs>
    </w:pPr>
  </w:style>
  <w:style w:type="character" w:customStyle="1" w:styleId="FooterChar">
    <w:name w:val="Footer Char"/>
    <w:basedOn w:val="DefaultParagraphFont"/>
    <w:link w:val="Footer"/>
    <w:uiPriority w:val="99"/>
    <w:rsid w:val="003F16A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15355"/>
    <w:rPr>
      <w:color w:val="0000FF" w:themeColor="hyperlink"/>
      <w:u w:val="single"/>
    </w:rPr>
  </w:style>
  <w:style w:type="paragraph" w:styleId="BalloonText">
    <w:name w:val="Balloon Text"/>
    <w:basedOn w:val="Normal"/>
    <w:link w:val="BalloonTextChar"/>
    <w:uiPriority w:val="99"/>
    <w:semiHidden/>
    <w:unhideWhenUsed/>
    <w:rsid w:val="007400B9"/>
    <w:rPr>
      <w:rFonts w:ascii="Tahoma" w:hAnsi="Tahoma" w:cs="Tahoma"/>
      <w:sz w:val="16"/>
      <w:szCs w:val="16"/>
    </w:rPr>
  </w:style>
  <w:style w:type="character" w:customStyle="1" w:styleId="BalloonTextChar">
    <w:name w:val="Balloon Text Char"/>
    <w:basedOn w:val="DefaultParagraphFont"/>
    <w:link w:val="BalloonText"/>
    <w:uiPriority w:val="99"/>
    <w:semiHidden/>
    <w:rsid w:val="007400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a@canton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Emerson</dc:creator>
  <cp:lastModifiedBy>Erica Emerson</cp:lastModifiedBy>
  <cp:revision>2</cp:revision>
  <dcterms:created xsi:type="dcterms:W3CDTF">2017-09-12T20:32:00Z</dcterms:created>
  <dcterms:modified xsi:type="dcterms:W3CDTF">2017-09-12T20:32:00Z</dcterms:modified>
</cp:coreProperties>
</file>